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D5" w:rsidRPr="00954F98" w:rsidRDefault="004901D5" w:rsidP="00A5768F">
      <w:pPr>
        <w:jc w:val="center"/>
        <w:rPr>
          <w:sz w:val="28"/>
          <w:szCs w:val="28"/>
        </w:rPr>
      </w:pPr>
      <w:r w:rsidRPr="00954F98">
        <w:rPr>
          <w:sz w:val="28"/>
          <w:szCs w:val="28"/>
        </w:rPr>
        <w:t>АДМИНИСТРАЦИЯ ПОСПЕЛИХИНСКОГО РАЙОНА</w:t>
      </w:r>
    </w:p>
    <w:p w:rsidR="004901D5" w:rsidRPr="00954F98" w:rsidRDefault="004901D5" w:rsidP="00A5768F">
      <w:pPr>
        <w:jc w:val="center"/>
        <w:rPr>
          <w:sz w:val="28"/>
          <w:szCs w:val="28"/>
        </w:rPr>
      </w:pPr>
      <w:r w:rsidRPr="00954F98">
        <w:rPr>
          <w:sz w:val="28"/>
          <w:szCs w:val="28"/>
        </w:rPr>
        <w:t>АЛТАЙСКОГО КРАЯ</w:t>
      </w:r>
    </w:p>
    <w:p w:rsidR="004901D5" w:rsidRPr="00020936" w:rsidRDefault="004901D5" w:rsidP="00A5768F">
      <w:pPr>
        <w:jc w:val="both"/>
        <w:rPr>
          <w:sz w:val="26"/>
          <w:szCs w:val="26"/>
        </w:rPr>
      </w:pPr>
    </w:p>
    <w:p w:rsidR="004901D5" w:rsidRPr="00020936" w:rsidRDefault="004901D5" w:rsidP="00A5768F">
      <w:pPr>
        <w:jc w:val="center"/>
        <w:rPr>
          <w:sz w:val="26"/>
          <w:szCs w:val="26"/>
        </w:rPr>
      </w:pPr>
    </w:p>
    <w:p w:rsidR="004901D5" w:rsidRPr="00954F98" w:rsidRDefault="00C11528" w:rsidP="00A5768F">
      <w:pPr>
        <w:jc w:val="center"/>
        <w:rPr>
          <w:sz w:val="28"/>
          <w:szCs w:val="28"/>
        </w:rPr>
      </w:pPr>
      <w:r w:rsidRPr="00954F98">
        <w:rPr>
          <w:sz w:val="28"/>
          <w:szCs w:val="28"/>
        </w:rPr>
        <w:t>ПРОТОКОЛ</w:t>
      </w:r>
      <w:r w:rsidR="004901D5" w:rsidRPr="00954F98">
        <w:rPr>
          <w:sz w:val="28"/>
          <w:szCs w:val="28"/>
        </w:rPr>
        <w:t xml:space="preserve"> № </w:t>
      </w:r>
      <w:r w:rsidR="00F50E90">
        <w:rPr>
          <w:sz w:val="28"/>
          <w:szCs w:val="28"/>
        </w:rPr>
        <w:t>4</w:t>
      </w:r>
    </w:p>
    <w:p w:rsidR="004901D5" w:rsidRPr="00954F98" w:rsidRDefault="004901D5" w:rsidP="00A5768F">
      <w:pPr>
        <w:jc w:val="center"/>
        <w:rPr>
          <w:sz w:val="28"/>
          <w:szCs w:val="28"/>
        </w:rPr>
      </w:pPr>
      <w:r w:rsidRPr="00954F98">
        <w:rPr>
          <w:sz w:val="28"/>
          <w:szCs w:val="28"/>
        </w:rPr>
        <w:t>заседания комиссии по безопасности</w:t>
      </w:r>
    </w:p>
    <w:p w:rsidR="004901D5" w:rsidRPr="00954F98" w:rsidRDefault="004901D5" w:rsidP="00A5768F">
      <w:pPr>
        <w:jc w:val="center"/>
        <w:rPr>
          <w:sz w:val="28"/>
          <w:szCs w:val="28"/>
        </w:rPr>
      </w:pPr>
      <w:r w:rsidRPr="00954F98">
        <w:rPr>
          <w:sz w:val="28"/>
          <w:szCs w:val="28"/>
        </w:rPr>
        <w:t>дорожного движения</w:t>
      </w:r>
    </w:p>
    <w:p w:rsidR="00422C1F" w:rsidRPr="00954F98" w:rsidRDefault="00422C1F" w:rsidP="00A5768F">
      <w:pPr>
        <w:jc w:val="both"/>
        <w:rPr>
          <w:sz w:val="28"/>
          <w:szCs w:val="28"/>
        </w:rPr>
      </w:pPr>
    </w:p>
    <w:p w:rsidR="004901D5" w:rsidRPr="00954F98" w:rsidRDefault="00F748CA" w:rsidP="00A5768F">
      <w:pPr>
        <w:jc w:val="both"/>
        <w:rPr>
          <w:sz w:val="28"/>
          <w:szCs w:val="28"/>
        </w:rPr>
      </w:pPr>
      <w:r>
        <w:rPr>
          <w:sz w:val="28"/>
          <w:szCs w:val="28"/>
        </w:rPr>
        <w:t>30 сентября 2021</w:t>
      </w:r>
      <w:r w:rsidR="001711A3" w:rsidRPr="00954F98">
        <w:rPr>
          <w:sz w:val="28"/>
          <w:szCs w:val="28"/>
        </w:rPr>
        <w:t xml:space="preserve"> года</w:t>
      </w:r>
      <w:r w:rsidR="004901D5" w:rsidRPr="00954F98">
        <w:rPr>
          <w:sz w:val="28"/>
          <w:szCs w:val="28"/>
        </w:rPr>
        <w:tab/>
      </w:r>
      <w:r w:rsidR="001711A3" w:rsidRPr="00954F98">
        <w:rPr>
          <w:sz w:val="28"/>
          <w:szCs w:val="28"/>
        </w:rPr>
        <w:tab/>
      </w:r>
      <w:r w:rsidR="001711A3" w:rsidRPr="00954F98">
        <w:rPr>
          <w:sz w:val="28"/>
          <w:szCs w:val="28"/>
        </w:rPr>
        <w:tab/>
      </w:r>
      <w:r w:rsidR="001711A3" w:rsidRPr="00954F98">
        <w:rPr>
          <w:sz w:val="28"/>
          <w:szCs w:val="28"/>
        </w:rPr>
        <w:tab/>
      </w:r>
      <w:r w:rsidR="001711A3" w:rsidRPr="00954F98">
        <w:rPr>
          <w:sz w:val="28"/>
          <w:szCs w:val="28"/>
        </w:rPr>
        <w:tab/>
      </w:r>
      <w:r w:rsidR="001711A3" w:rsidRPr="00954F98">
        <w:rPr>
          <w:sz w:val="28"/>
          <w:szCs w:val="28"/>
        </w:rPr>
        <w:tab/>
      </w:r>
      <w:r w:rsidR="00A432EB" w:rsidRPr="00954F98">
        <w:rPr>
          <w:sz w:val="28"/>
          <w:szCs w:val="28"/>
        </w:rPr>
        <w:tab/>
      </w:r>
      <w:r w:rsidR="001711A3" w:rsidRPr="00954F98">
        <w:rPr>
          <w:sz w:val="28"/>
          <w:szCs w:val="28"/>
        </w:rPr>
        <w:t>с</w:t>
      </w:r>
      <w:r w:rsidR="003F777E" w:rsidRPr="00954F98">
        <w:rPr>
          <w:sz w:val="28"/>
          <w:szCs w:val="28"/>
        </w:rPr>
        <w:t>. П</w:t>
      </w:r>
      <w:r w:rsidR="001711A3" w:rsidRPr="00954F98">
        <w:rPr>
          <w:sz w:val="28"/>
          <w:szCs w:val="28"/>
        </w:rPr>
        <w:t>оспелиха</w:t>
      </w:r>
    </w:p>
    <w:p w:rsidR="004901D5" w:rsidRPr="00954F98" w:rsidRDefault="004901D5" w:rsidP="00A5768F">
      <w:pPr>
        <w:ind w:firstLine="851"/>
        <w:jc w:val="both"/>
        <w:rPr>
          <w:sz w:val="28"/>
          <w:szCs w:val="28"/>
        </w:rPr>
      </w:pPr>
    </w:p>
    <w:p w:rsidR="004901D5" w:rsidRPr="00954F98" w:rsidRDefault="00B3317D" w:rsidP="00A5768F">
      <w:pPr>
        <w:jc w:val="both"/>
        <w:rPr>
          <w:sz w:val="28"/>
          <w:szCs w:val="28"/>
        </w:rPr>
      </w:pPr>
      <w:r w:rsidRPr="00954F98">
        <w:rPr>
          <w:sz w:val="28"/>
          <w:szCs w:val="28"/>
        </w:rPr>
        <w:t>Присутство</w:t>
      </w:r>
      <w:r w:rsidR="008F71A2" w:rsidRPr="00954F98">
        <w:rPr>
          <w:sz w:val="28"/>
          <w:szCs w:val="28"/>
        </w:rPr>
        <w:t>вали:</w:t>
      </w:r>
    </w:p>
    <w:p w:rsidR="007C1EEB" w:rsidRPr="00954F98" w:rsidRDefault="007C1EEB" w:rsidP="00A5768F">
      <w:pPr>
        <w:jc w:val="both"/>
        <w:rPr>
          <w:sz w:val="28"/>
          <w:szCs w:val="28"/>
        </w:rPr>
      </w:pPr>
      <w:r w:rsidRPr="00954F98">
        <w:rPr>
          <w:sz w:val="28"/>
          <w:szCs w:val="28"/>
        </w:rPr>
        <w:t>Председатель комиссии по БДД</w:t>
      </w:r>
      <w:r w:rsidRPr="00954F98">
        <w:rPr>
          <w:b/>
          <w:sz w:val="28"/>
          <w:szCs w:val="28"/>
        </w:rPr>
        <w:t xml:space="preserve"> - </w:t>
      </w:r>
      <w:r w:rsidRPr="00954F98">
        <w:rPr>
          <w:sz w:val="28"/>
          <w:szCs w:val="28"/>
        </w:rPr>
        <w:t>глава района Башмаков</w:t>
      </w:r>
      <w:r w:rsidR="002358FF" w:rsidRPr="00954F98">
        <w:rPr>
          <w:sz w:val="28"/>
          <w:szCs w:val="28"/>
        </w:rPr>
        <w:t xml:space="preserve"> И.А.</w:t>
      </w:r>
    </w:p>
    <w:p w:rsidR="007C1EEB" w:rsidRPr="00954F98" w:rsidRDefault="00B738E7" w:rsidP="00A5768F">
      <w:pPr>
        <w:jc w:val="both"/>
        <w:rPr>
          <w:sz w:val="28"/>
          <w:szCs w:val="28"/>
        </w:rPr>
      </w:pPr>
      <w:r w:rsidRPr="00954F98">
        <w:rPr>
          <w:sz w:val="28"/>
          <w:szCs w:val="28"/>
        </w:rPr>
        <w:t>Секретарь комиссии</w:t>
      </w:r>
      <w:r w:rsidR="007C1EEB" w:rsidRPr="00954F98">
        <w:rPr>
          <w:sz w:val="28"/>
          <w:szCs w:val="28"/>
        </w:rPr>
        <w:t xml:space="preserve"> – главный специалист отдела по ЖКХ и транспорту Администрации района </w:t>
      </w:r>
      <w:r w:rsidR="0066119F" w:rsidRPr="00954F98">
        <w:rPr>
          <w:sz w:val="28"/>
          <w:szCs w:val="28"/>
        </w:rPr>
        <w:t>Ларюшкина Е.Г.</w:t>
      </w:r>
    </w:p>
    <w:p w:rsidR="00353519" w:rsidRDefault="008F71A2" w:rsidP="00A5768F">
      <w:pPr>
        <w:jc w:val="both"/>
        <w:rPr>
          <w:sz w:val="28"/>
          <w:szCs w:val="28"/>
        </w:rPr>
      </w:pPr>
      <w:r w:rsidRPr="00954F98">
        <w:rPr>
          <w:sz w:val="28"/>
          <w:szCs w:val="28"/>
        </w:rPr>
        <w:t xml:space="preserve">Члены </w:t>
      </w:r>
      <w:r w:rsidR="00726DA9" w:rsidRPr="00954F98">
        <w:rPr>
          <w:sz w:val="28"/>
          <w:szCs w:val="28"/>
        </w:rPr>
        <w:t>к</w:t>
      </w:r>
      <w:r w:rsidRPr="00954F98">
        <w:rPr>
          <w:sz w:val="28"/>
          <w:szCs w:val="28"/>
        </w:rPr>
        <w:t>омиссии по БДД:</w:t>
      </w:r>
    </w:p>
    <w:p w:rsidR="00F748CA" w:rsidRDefault="00AE6F27" w:rsidP="00F748CA">
      <w:pPr>
        <w:ind w:left="39" w:right="-108"/>
        <w:jc w:val="both"/>
        <w:rPr>
          <w:sz w:val="28"/>
          <w:szCs w:val="28"/>
        </w:rPr>
      </w:pPr>
      <w:r w:rsidRPr="00E72DBD">
        <w:rPr>
          <w:sz w:val="28"/>
          <w:szCs w:val="28"/>
        </w:rPr>
        <w:t>Белоедов Н.Г. - н</w:t>
      </w:r>
      <w:r w:rsidR="00F748CA" w:rsidRPr="00E72DBD">
        <w:rPr>
          <w:sz w:val="28"/>
          <w:szCs w:val="28"/>
        </w:rPr>
        <w:t>ачальник инспекции Госте</w:t>
      </w:r>
      <w:r w:rsidR="00E72DBD" w:rsidRPr="00E72DBD">
        <w:rPr>
          <w:sz w:val="28"/>
          <w:szCs w:val="28"/>
        </w:rPr>
        <w:t>хнадзора Поспелихинского района;</w:t>
      </w:r>
    </w:p>
    <w:p w:rsidR="008F0DC0" w:rsidRPr="00E72DBD" w:rsidRDefault="008F0DC0" w:rsidP="00F748CA">
      <w:pPr>
        <w:ind w:left="39" w:right="-108"/>
        <w:jc w:val="both"/>
        <w:rPr>
          <w:sz w:val="28"/>
          <w:szCs w:val="28"/>
        </w:rPr>
      </w:pPr>
      <w:r>
        <w:rPr>
          <w:sz w:val="28"/>
          <w:szCs w:val="28"/>
        </w:rPr>
        <w:t xml:space="preserve">Гущин А.А. - </w:t>
      </w:r>
      <w:r w:rsidRPr="008F0DC0">
        <w:rPr>
          <w:sz w:val="28"/>
          <w:szCs w:val="28"/>
        </w:rPr>
        <w:t>старший ДПС ОГИБДД МО МВД РФ «Поспелихинский»</w:t>
      </w:r>
      <w:r>
        <w:rPr>
          <w:sz w:val="28"/>
          <w:szCs w:val="28"/>
        </w:rPr>
        <w:t>;</w:t>
      </w:r>
    </w:p>
    <w:p w:rsidR="00353519" w:rsidRDefault="00AE6F27" w:rsidP="00A5768F">
      <w:pPr>
        <w:jc w:val="both"/>
        <w:rPr>
          <w:sz w:val="28"/>
          <w:szCs w:val="28"/>
        </w:rPr>
      </w:pPr>
      <w:r>
        <w:rPr>
          <w:sz w:val="28"/>
          <w:szCs w:val="28"/>
        </w:rPr>
        <w:t xml:space="preserve">Жилин Д.В. - </w:t>
      </w:r>
      <w:r w:rsidR="0066119F" w:rsidRPr="00954F98">
        <w:rPr>
          <w:sz w:val="28"/>
          <w:szCs w:val="28"/>
        </w:rPr>
        <w:t>заместитель главы</w:t>
      </w:r>
      <w:r w:rsidR="00B738E7" w:rsidRPr="00954F98">
        <w:rPr>
          <w:sz w:val="28"/>
          <w:szCs w:val="28"/>
        </w:rPr>
        <w:t xml:space="preserve"> Администрации района</w:t>
      </w:r>
      <w:r w:rsidR="0066119F" w:rsidRPr="00954F98">
        <w:rPr>
          <w:sz w:val="28"/>
          <w:szCs w:val="28"/>
        </w:rPr>
        <w:t xml:space="preserve"> по оперативным вопросам</w:t>
      </w:r>
      <w:r w:rsidR="00353519" w:rsidRPr="00954F98">
        <w:rPr>
          <w:sz w:val="28"/>
          <w:szCs w:val="28"/>
        </w:rPr>
        <w:t>;</w:t>
      </w:r>
    </w:p>
    <w:p w:rsidR="00F748CA" w:rsidRDefault="00F748CA" w:rsidP="00A5768F">
      <w:pPr>
        <w:jc w:val="both"/>
        <w:rPr>
          <w:sz w:val="28"/>
          <w:szCs w:val="28"/>
        </w:rPr>
      </w:pPr>
      <w:r w:rsidRPr="00D55083">
        <w:rPr>
          <w:sz w:val="28"/>
          <w:szCs w:val="28"/>
        </w:rPr>
        <w:t>Идт А.В. - начальник филиала Поспелихинский ГУП ДХ АК «Южное ДСУ»;</w:t>
      </w:r>
    </w:p>
    <w:p w:rsidR="008F0DC0" w:rsidRPr="00954F98" w:rsidRDefault="008F0DC0" w:rsidP="00A5768F">
      <w:pPr>
        <w:jc w:val="both"/>
        <w:rPr>
          <w:sz w:val="28"/>
          <w:szCs w:val="28"/>
        </w:rPr>
      </w:pPr>
      <w:r>
        <w:rPr>
          <w:sz w:val="28"/>
          <w:szCs w:val="28"/>
        </w:rPr>
        <w:t>Кузьмин Е.А. – начальник отдела по ЖКХ и транспорту Администрации района;</w:t>
      </w:r>
    </w:p>
    <w:p w:rsidR="00A94088" w:rsidRPr="00954F98" w:rsidRDefault="00A346C6" w:rsidP="00A5768F">
      <w:pPr>
        <w:jc w:val="both"/>
        <w:rPr>
          <w:sz w:val="28"/>
          <w:szCs w:val="28"/>
        </w:rPr>
      </w:pPr>
      <w:r>
        <w:rPr>
          <w:sz w:val="28"/>
          <w:szCs w:val="28"/>
        </w:rPr>
        <w:t>Руководители муниципальных образований</w:t>
      </w:r>
      <w:r w:rsidR="002358FF" w:rsidRPr="00954F98">
        <w:rPr>
          <w:sz w:val="28"/>
          <w:szCs w:val="28"/>
        </w:rPr>
        <w:t xml:space="preserve"> Поспелихинского района</w:t>
      </w:r>
      <w:r w:rsidR="008F0DC0">
        <w:rPr>
          <w:sz w:val="28"/>
          <w:szCs w:val="28"/>
        </w:rPr>
        <w:t>;</w:t>
      </w:r>
      <w:r w:rsidR="00353519" w:rsidRPr="00954F98">
        <w:rPr>
          <w:sz w:val="28"/>
          <w:szCs w:val="28"/>
        </w:rPr>
        <w:t xml:space="preserve"> </w:t>
      </w:r>
    </w:p>
    <w:p w:rsidR="00AE6F27" w:rsidRPr="00E72DBD" w:rsidRDefault="00E72DBD" w:rsidP="00AE6F27">
      <w:pPr>
        <w:rPr>
          <w:sz w:val="28"/>
          <w:szCs w:val="28"/>
        </w:rPr>
      </w:pPr>
      <w:r>
        <w:rPr>
          <w:sz w:val="28"/>
          <w:szCs w:val="28"/>
        </w:rPr>
        <w:t xml:space="preserve">Представитель </w:t>
      </w:r>
      <w:r w:rsidR="00AE6F27" w:rsidRPr="00E72DBD">
        <w:rPr>
          <w:sz w:val="28"/>
          <w:szCs w:val="28"/>
        </w:rPr>
        <w:t>ОАО «РЖД» станции Поспелиха</w:t>
      </w:r>
      <w:r w:rsidRPr="00E72DBD">
        <w:rPr>
          <w:sz w:val="28"/>
          <w:szCs w:val="28"/>
        </w:rPr>
        <w:t>.</w:t>
      </w:r>
    </w:p>
    <w:p w:rsidR="008F0DC0" w:rsidRPr="00E72DBD" w:rsidRDefault="008F0DC0" w:rsidP="008F0DC0">
      <w:pPr>
        <w:rPr>
          <w:sz w:val="28"/>
          <w:szCs w:val="28"/>
        </w:rPr>
      </w:pPr>
      <w:r>
        <w:rPr>
          <w:sz w:val="28"/>
          <w:szCs w:val="28"/>
        </w:rPr>
        <w:t xml:space="preserve">Приглашенные: </w:t>
      </w:r>
      <w:r w:rsidRPr="00E72DBD">
        <w:rPr>
          <w:sz w:val="28"/>
          <w:szCs w:val="28"/>
        </w:rPr>
        <w:t>Комаров А.М. - начальник УСХ Поспелихинского района</w:t>
      </w:r>
      <w:r>
        <w:rPr>
          <w:sz w:val="28"/>
          <w:szCs w:val="28"/>
        </w:rPr>
        <w:t>.</w:t>
      </w:r>
    </w:p>
    <w:p w:rsidR="00B3138A" w:rsidRPr="00B3138A" w:rsidRDefault="00B3138A" w:rsidP="00B3138A">
      <w:pPr>
        <w:jc w:val="both"/>
        <w:rPr>
          <w:sz w:val="28"/>
          <w:szCs w:val="28"/>
        </w:rPr>
      </w:pPr>
    </w:p>
    <w:p w:rsidR="00020936" w:rsidRPr="00E544E3" w:rsidRDefault="00020936" w:rsidP="00A5768F">
      <w:pPr>
        <w:ind w:firstLine="851"/>
        <w:jc w:val="both"/>
        <w:rPr>
          <w:sz w:val="28"/>
          <w:szCs w:val="28"/>
        </w:rPr>
      </w:pPr>
    </w:p>
    <w:p w:rsidR="004901D5" w:rsidRPr="00E544E3" w:rsidRDefault="004901D5" w:rsidP="00A5768F">
      <w:pPr>
        <w:ind w:firstLine="851"/>
        <w:jc w:val="center"/>
        <w:rPr>
          <w:sz w:val="28"/>
          <w:szCs w:val="28"/>
        </w:rPr>
      </w:pPr>
      <w:r w:rsidRPr="00E544E3">
        <w:rPr>
          <w:sz w:val="28"/>
          <w:szCs w:val="28"/>
        </w:rPr>
        <w:t>ПОВЕСТКА ДНЯ</w:t>
      </w:r>
      <w:r w:rsidR="002358FF" w:rsidRPr="00E544E3">
        <w:rPr>
          <w:sz w:val="28"/>
          <w:szCs w:val="28"/>
        </w:rPr>
        <w:t>:</w:t>
      </w:r>
    </w:p>
    <w:p w:rsidR="00C949CC" w:rsidRPr="00E544E3" w:rsidRDefault="00C949CC" w:rsidP="00A5768F">
      <w:pPr>
        <w:ind w:firstLine="851"/>
        <w:jc w:val="both"/>
        <w:rPr>
          <w:sz w:val="28"/>
          <w:szCs w:val="28"/>
        </w:rPr>
      </w:pPr>
    </w:p>
    <w:p w:rsidR="00E72DBD" w:rsidRPr="00E72DBD" w:rsidRDefault="00E2068D" w:rsidP="00E40D87">
      <w:pPr>
        <w:ind w:firstLine="709"/>
        <w:jc w:val="both"/>
        <w:rPr>
          <w:sz w:val="28"/>
          <w:szCs w:val="28"/>
        </w:rPr>
      </w:pPr>
      <w:r>
        <w:rPr>
          <w:sz w:val="28"/>
          <w:szCs w:val="28"/>
        </w:rPr>
        <w:t>1.</w:t>
      </w:r>
      <w:r w:rsidR="00E017CA">
        <w:rPr>
          <w:sz w:val="28"/>
          <w:szCs w:val="28"/>
        </w:rPr>
        <w:tab/>
      </w:r>
      <w:r w:rsidR="00E72DBD" w:rsidRPr="00E72DBD">
        <w:rPr>
          <w:sz w:val="28"/>
          <w:szCs w:val="28"/>
        </w:rPr>
        <w:t>О состоянии водительской дисциплины, аварийности на транспорте в районе.</w:t>
      </w:r>
    </w:p>
    <w:p w:rsidR="00E72DBD" w:rsidRPr="00E72DBD" w:rsidRDefault="00E72DBD" w:rsidP="00E72DBD">
      <w:pPr>
        <w:jc w:val="both"/>
        <w:rPr>
          <w:sz w:val="28"/>
          <w:szCs w:val="28"/>
        </w:rPr>
      </w:pPr>
      <w:r w:rsidRPr="00E72DBD">
        <w:rPr>
          <w:sz w:val="28"/>
          <w:szCs w:val="28"/>
        </w:rPr>
        <w:t xml:space="preserve">Докладывает </w:t>
      </w:r>
      <w:r w:rsidR="00E40D87">
        <w:rPr>
          <w:sz w:val="28"/>
          <w:szCs w:val="28"/>
        </w:rPr>
        <w:t>старший ДПС ОГИБДД МО МВД РФ «Поспелихинский»</w:t>
      </w:r>
      <w:r>
        <w:rPr>
          <w:sz w:val="28"/>
          <w:szCs w:val="28"/>
        </w:rPr>
        <w:t>.</w:t>
      </w:r>
    </w:p>
    <w:p w:rsidR="00E72DBD" w:rsidRPr="00E72DBD" w:rsidRDefault="00E72DBD" w:rsidP="00E40D87">
      <w:pPr>
        <w:ind w:firstLine="709"/>
        <w:jc w:val="both"/>
        <w:rPr>
          <w:sz w:val="28"/>
          <w:szCs w:val="28"/>
        </w:rPr>
      </w:pPr>
      <w:r w:rsidRPr="00E72DBD">
        <w:rPr>
          <w:sz w:val="28"/>
          <w:szCs w:val="28"/>
        </w:rPr>
        <w:t>2.</w:t>
      </w:r>
      <w:r w:rsidRPr="00E72DBD">
        <w:rPr>
          <w:sz w:val="28"/>
          <w:szCs w:val="28"/>
        </w:rPr>
        <w:tab/>
        <w:t>О состоянии работы по обеспечению безопасности пассажирских перевозок в районе.</w:t>
      </w:r>
    </w:p>
    <w:p w:rsidR="00E72DBD" w:rsidRPr="00E72DBD" w:rsidRDefault="00E72DBD" w:rsidP="00E72DBD">
      <w:pPr>
        <w:jc w:val="both"/>
        <w:rPr>
          <w:sz w:val="28"/>
          <w:szCs w:val="28"/>
        </w:rPr>
      </w:pPr>
      <w:r w:rsidRPr="00E72DBD">
        <w:rPr>
          <w:sz w:val="28"/>
          <w:szCs w:val="28"/>
        </w:rPr>
        <w:t xml:space="preserve">Докладывают: организации, занимающиеся пассажирскими перевозками; ОГИБДД </w:t>
      </w:r>
      <w:r>
        <w:rPr>
          <w:sz w:val="28"/>
          <w:szCs w:val="28"/>
        </w:rPr>
        <w:t>МО МВД России «Поспелихинский».</w:t>
      </w:r>
    </w:p>
    <w:p w:rsidR="00E72DBD" w:rsidRPr="00E72DBD" w:rsidRDefault="00E72DBD" w:rsidP="00E40D87">
      <w:pPr>
        <w:ind w:firstLine="709"/>
        <w:jc w:val="both"/>
        <w:rPr>
          <w:sz w:val="28"/>
          <w:szCs w:val="28"/>
        </w:rPr>
      </w:pPr>
      <w:r w:rsidRPr="00E72DBD">
        <w:rPr>
          <w:sz w:val="28"/>
          <w:szCs w:val="28"/>
        </w:rPr>
        <w:t>3.</w:t>
      </w:r>
      <w:r w:rsidRPr="00E72DBD">
        <w:rPr>
          <w:sz w:val="28"/>
          <w:szCs w:val="28"/>
        </w:rPr>
        <w:tab/>
        <w:t>О состоянии работы по содержанию железнодорожных переездов, виадука в районе и мерах по предупреждению дорожно-транспортных происшествий на данных объектах  (дополнительно письма филиала ОАО «РЖД» от 04.08.2021 № 253 и от 09.08.2021 № 260).</w:t>
      </w:r>
    </w:p>
    <w:p w:rsidR="00E72DBD" w:rsidRPr="00E72DBD" w:rsidRDefault="00E72DBD" w:rsidP="00E72DBD">
      <w:pPr>
        <w:jc w:val="both"/>
        <w:rPr>
          <w:sz w:val="28"/>
          <w:szCs w:val="28"/>
        </w:rPr>
      </w:pPr>
      <w:r w:rsidRPr="00E72DBD">
        <w:rPr>
          <w:sz w:val="28"/>
          <w:szCs w:val="28"/>
        </w:rPr>
        <w:t>Докладывают ОГИБДД МО МВД России «Поспелихинский», ОАО «Р</w:t>
      </w:r>
      <w:r>
        <w:rPr>
          <w:sz w:val="28"/>
          <w:szCs w:val="28"/>
        </w:rPr>
        <w:t>ЖД», администрации сельсоветов.</w:t>
      </w:r>
    </w:p>
    <w:p w:rsidR="00E72DBD" w:rsidRPr="00E72DBD" w:rsidRDefault="00E72DBD" w:rsidP="00E40D87">
      <w:pPr>
        <w:ind w:firstLine="709"/>
        <w:jc w:val="both"/>
        <w:rPr>
          <w:sz w:val="28"/>
          <w:szCs w:val="28"/>
        </w:rPr>
      </w:pPr>
      <w:r w:rsidRPr="00E72DBD">
        <w:rPr>
          <w:sz w:val="28"/>
          <w:szCs w:val="28"/>
        </w:rPr>
        <w:t>4.</w:t>
      </w:r>
      <w:r w:rsidRPr="00E72DBD">
        <w:rPr>
          <w:sz w:val="28"/>
          <w:szCs w:val="28"/>
        </w:rPr>
        <w:tab/>
        <w:t>Рассмотрение заявлений в районную комиссию по БДД.</w:t>
      </w:r>
    </w:p>
    <w:p w:rsidR="00E72DBD" w:rsidRPr="00E72DBD" w:rsidRDefault="00E72DBD" w:rsidP="00E72DBD">
      <w:pPr>
        <w:jc w:val="both"/>
        <w:rPr>
          <w:sz w:val="28"/>
          <w:szCs w:val="28"/>
        </w:rPr>
      </w:pPr>
      <w:r w:rsidRPr="00E72DBD">
        <w:rPr>
          <w:sz w:val="28"/>
          <w:szCs w:val="28"/>
        </w:rPr>
        <w:lastRenderedPageBreak/>
        <w:tab/>
        <w:t>Заявление Клепикова А.А. работе транспорта с не выключенными двигателями при разгрузке товара около магазина «Солод и хмель».</w:t>
      </w:r>
    </w:p>
    <w:p w:rsidR="00E72DBD" w:rsidRDefault="00E72DBD" w:rsidP="00E72DBD">
      <w:pPr>
        <w:jc w:val="both"/>
        <w:rPr>
          <w:sz w:val="28"/>
          <w:szCs w:val="28"/>
        </w:rPr>
      </w:pPr>
      <w:r w:rsidRPr="00E72DBD">
        <w:rPr>
          <w:sz w:val="28"/>
          <w:szCs w:val="28"/>
        </w:rPr>
        <w:tab/>
        <w:t>Компания ООО «Дорожные Знаки Алтая» на согласование замены знака информирования об объекте притяжения.</w:t>
      </w:r>
    </w:p>
    <w:p w:rsidR="00E72DBD" w:rsidRDefault="00E72DBD" w:rsidP="00E72DBD">
      <w:pPr>
        <w:ind w:firstLine="709"/>
        <w:jc w:val="both"/>
        <w:rPr>
          <w:sz w:val="28"/>
          <w:szCs w:val="28"/>
        </w:rPr>
      </w:pPr>
      <w:r>
        <w:rPr>
          <w:sz w:val="28"/>
          <w:szCs w:val="28"/>
        </w:rPr>
        <w:t>Дополнительно внесены в повестку районной комиссии по БДД следующие заявления:</w:t>
      </w:r>
    </w:p>
    <w:p w:rsidR="00E72DBD" w:rsidRDefault="00E72DBD" w:rsidP="00E72DBD">
      <w:pPr>
        <w:ind w:firstLine="709"/>
        <w:jc w:val="both"/>
        <w:rPr>
          <w:sz w:val="28"/>
          <w:szCs w:val="28"/>
        </w:rPr>
      </w:pPr>
      <w:r>
        <w:rPr>
          <w:sz w:val="28"/>
          <w:szCs w:val="28"/>
        </w:rPr>
        <w:t xml:space="preserve">Установка дорожного знака </w:t>
      </w:r>
      <w:r w:rsidR="008F0DC0">
        <w:rPr>
          <w:sz w:val="28"/>
          <w:szCs w:val="28"/>
        </w:rPr>
        <w:t xml:space="preserve">запрещающего </w:t>
      </w:r>
      <w:r>
        <w:rPr>
          <w:sz w:val="28"/>
          <w:szCs w:val="28"/>
        </w:rPr>
        <w:t>остановк</w:t>
      </w:r>
      <w:r w:rsidR="008F0DC0">
        <w:rPr>
          <w:sz w:val="28"/>
          <w:szCs w:val="28"/>
        </w:rPr>
        <w:t>у</w:t>
      </w:r>
      <w:r>
        <w:rPr>
          <w:sz w:val="28"/>
          <w:szCs w:val="28"/>
        </w:rPr>
        <w:t xml:space="preserve"> и разворот грузового транспорта </w:t>
      </w:r>
      <w:r w:rsidR="00E40D87">
        <w:rPr>
          <w:sz w:val="28"/>
          <w:szCs w:val="28"/>
        </w:rPr>
        <w:t>в районе детского сада ст. Озимая (глава сельсовета Костюк С.А.)</w:t>
      </w:r>
      <w:r w:rsidR="00315B2D">
        <w:rPr>
          <w:sz w:val="28"/>
          <w:szCs w:val="28"/>
        </w:rPr>
        <w:t>.</w:t>
      </w:r>
    </w:p>
    <w:p w:rsidR="00E72DBD" w:rsidRPr="00E72DBD" w:rsidRDefault="00E40D87" w:rsidP="00E72DBD">
      <w:pPr>
        <w:ind w:firstLine="709"/>
        <w:jc w:val="both"/>
        <w:rPr>
          <w:sz w:val="28"/>
          <w:szCs w:val="28"/>
        </w:rPr>
      </w:pPr>
      <w:r>
        <w:rPr>
          <w:sz w:val="28"/>
          <w:szCs w:val="28"/>
        </w:rPr>
        <w:t>Администрация Клепечихинского сельсовета просит рассмотреть вопрос по ограничению движения большегрузного транспорта по участку улицы Скок от № 56 до № 138 (от мехтока до пересечения с ул. Колхозная, так как на этом участке расположены школа и детский сад).</w:t>
      </w:r>
    </w:p>
    <w:p w:rsidR="00E72DBD" w:rsidRPr="00E72DBD" w:rsidRDefault="00E72DBD" w:rsidP="00E40D87">
      <w:pPr>
        <w:ind w:firstLine="709"/>
        <w:jc w:val="both"/>
        <w:rPr>
          <w:sz w:val="28"/>
          <w:szCs w:val="28"/>
        </w:rPr>
      </w:pPr>
      <w:r w:rsidRPr="00E72DBD">
        <w:rPr>
          <w:sz w:val="28"/>
          <w:szCs w:val="28"/>
        </w:rPr>
        <w:t>5.  В рамках исполнения Указа Президента РФ от 08.05.2018 года № 204 «О национальных целях и стратегических задачах развития РФ на период 2024 года», Федерального проекта «Безопасность дорожного движения», целью которого является снижение смертности в ДТП, а также в связи с ростом ДТП с участием пешеходов в 2021 году на территории Поспелихинского района, предлагаю рассмотреть на заседании очередной комиссии вопрос о состоянии аварийности на территории Поспелихинского района и разработки мероприятий по снижению ДТП с участием пешеходов, с привлечением заинтересованных лиц профильного подразделения администрации Поспелихинского района (письмо ОГИБДД МО МВД России «Поспелихинский»).</w:t>
      </w:r>
    </w:p>
    <w:p w:rsidR="00E72DBD" w:rsidRPr="00E72DBD" w:rsidRDefault="00E72DBD" w:rsidP="00E40D87">
      <w:pPr>
        <w:ind w:firstLine="709"/>
        <w:jc w:val="both"/>
        <w:rPr>
          <w:sz w:val="28"/>
          <w:szCs w:val="28"/>
        </w:rPr>
      </w:pPr>
      <w:r w:rsidRPr="00E72DBD">
        <w:rPr>
          <w:sz w:val="28"/>
          <w:szCs w:val="28"/>
        </w:rPr>
        <w:t xml:space="preserve">6. Рекомендовать владельцам автомобильных дорог совместно с </w:t>
      </w:r>
      <w:r w:rsidR="005C6FA9" w:rsidRPr="00E72DBD">
        <w:rPr>
          <w:sz w:val="28"/>
          <w:szCs w:val="28"/>
        </w:rPr>
        <w:t>территориальными</w:t>
      </w:r>
      <w:r w:rsidRPr="00E72DBD">
        <w:rPr>
          <w:sz w:val="28"/>
          <w:szCs w:val="28"/>
        </w:rPr>
        <w:t xml:space="preserve"> подразделениями ГИБДД Алтайского края принять меры по приведению участков улично-дорожной сети, проходящих вдоль общеобразовательных учреждений, а также участков, на которых проходят маршруты движения школьных автобусов, в соответствие с требованиями, установленными нормативными актам (протокол № 4 от 03.08.2021 краевая комиссия по БДД).</w:t>
      </w:r>
    </w:p>
    <w:p w:rsidR="00E72DBD" w:rsidRPr="00E72DBD" w:rsidRDefault="00E72DBD" w:rsidP="00E40D87">
      <w:pPr>
        <w:ind w:firstLine="709"/>
        <w:jc w:val="both"/>
        <w:rPr>
          <w:sz w:val="28"/>
          <w:szCs w:val="28"/>
        </w:rPr>
      </w:pPr>
      <w:r w:rsidRPr="00E72DBD">
        <w:rPr>
          <w:sz w:val="28"/>
          <w:szCs w:val="28"/>
        </w:rPr>
        <w:t>7. О состоянии работы по профилактике детского дорожно-транспортного травматизма и разработке комплекса мероприятий на 2021-2022  учебный год (письмо МО МВД России «Поспелихинский» 09.09.2021).</w:t>
      </w:r>
    </w:p>
    <w:p w:rsidR="00E72DBD" w:rsidRPr="00E72DBD" w:rsidRDefault="000A0060" w:rsidP="00E40D87">
      <w:pPr>
        <w:ind w:firstLine="709"/>
        <w:jc w:val="both"/>
        <w:rPr>
          <w:sz w:val="28"/>
          <w:szCs w:val="28"/>
        </w:rPr>
      </w:pPr>
      <w:r>
        <w:rPr>
          <w:sz w:val="28"/>
          <w:szCs w:val="28"/>
        </w:rPr>
        <w:t>8</w:t>
      </w:r>
      <w:r w:rsidR="00E72DBD" w:rsidRPr="00E72DBD">
        <w:rPr>
          <w:sz w:val="28"/>
          <w:szCs w:val="28"/>
        </w:rPr>
        <w:t>. Рассмотрение вопроса по обустройству пешеходных ограждений в 2021 году около МБОУ Поспелихинская СОШ № 1 ул. Коммунистическая 9 (план-график по обустройству пешеходных переходов в соответствии с новым национальными стандартами на 2021-2022 годы) и МКОУ "Поспелихинская СОШ № 2" пер. 8 Марта 43.</w:t>
      </w:r>
    </w:p>
    <w:p w:rsidR="00E72DBD" w:rsidRPr="00E72DBD" w:rsidRDefault="00E72DBD" w:rsidP="00E72DBD">
      <w:pPr>
        <w:jc w:val="both"/>
        <w:rPr>
          <w:sz w:val="28"/>
          <w:szCs w:val="28"/>
        </w:rPr>
      </w:pPr>
    </w:p>
    <w:p w:rsidR="00E72DBD" w:rsidRPr="00E72DBD" w:rsidRDefault="00E72DBD" w:rsidP="00E40D87">
      <w:pPr>
        <w:ind w:firstLine="709"/>
        <w:jc w:val="both"/>
        <w:rPr>
          <w:sz w:val="28"/>
          <w:szCs w:val="28"/>
        </w:rPr>
      </w:pPr>
      <w:r w:rsidRPr="00E72DBD">
        <w:rPr>
          <w:sz w:val="28"/>
          <w:szCs w:val="28"/>
        </w:rPr>
        <w:t>Рассмотрение предыдущих решений комиссии</w:t>
      </w:r>
    </w:p>
    <w:p w:rsidR="00E72DBD" w:rsidRPr="00E72DBD" w:rsidRDefault="00E72DBD" w:rsidP="00E40D87">
      <w:pPr>
        <w:ind w:firstLine="709"/>
        <w:jc w:val="both"/>
        <w:rPr>
          <w:sz w:val="28"/>
          <w:szCs w:val="28"/>
        </w:rPr>
      </w:pPr>
      <w:r w:rsidRPr="00E72DBD">
        <w:rPr>
          <w:sz w:val="28"/>
          <w:szCs w:val="28"/>
        </w:rPr>
        <w:t>1. Администрации Центрального сельсовета установить знак приоритета 2.1 «Главная дорога» на пересечении ул. Коммунистическая и ул. Островского.</w:t>
      </w:r>
    </w:p>
    <w:p w:rsidR="00E72DBD" w:rsidRPr="00E72DBD" w:rsidRDefault="00E72DBD" w:rsidP="00E40D87">
      <w:pPr>
        <w:ind w:firstLine="709"/>
        <w:jc w:val="both"/>
        <w:rPr>
          <w:sz w:val="28"/>
          <w:szCs w:val="28"/>
        </w:rPr>
      </w:pPr>
      <w:r w:rsidRPr="00E72DBD">
        <w:rPr>
          <w:sz w:val="28"/>
          <w:szCs w:val="28"/>
        </w:rPr>
        <w:lastRenderedPageBreak/>
        <w:t>2. Установка дорожного знака 3.2. «Движение запрещено» и дорожного знака 5.5. «Дорога с односторонним движением» в районе детского сада «Рябинушка» от 03.12.2020 года.</w:t>
      </w:r>
    </w:p>
    <w:p w:rsidR="00E72DBD" w:rsidRPr="00E72DBD" w:rsidRDefault="00E72DBD" w:rsidP="00E40D87">
      <w:pPr>
        <w:ind w:firstLine="709"/>
        <w:jc w:val="both"/>
        <w:rPr>
          <w:sz w:val="28"/>
          <w:szCs w:val="28"/>
        </w:rPr>
      </w:pPr>
      <w:r w:rsidRPr="00E72DBD">
        <w:rPr>
          <w:sz w:val="28"/>
          <w:szCs w:val="28"/>
        </w:rPr>
        <w:t>3. Установка запрещающего дорожного знака «Въезд запрещен» со стороны ул. Коммунистической перед площадью Трудовой славы от 03.12.2020 года.</w:t>
      </w:r>
    </w:p>
    <w:p w:rsidR="00E72DBD" w:rsidRPr="00E72DBD" w:rsidRDefault="00E72DBD" w:rsidP="00E40D87">
      <w:pPr>
        <w:ind w:firstLine="709"/>
        <w:jc w:val="both"/>
        <w:rPr>
          <w:sz w:val="28"/>
          <w:szCs w:val="28"/>
        </w:rPr>
      </w:pPr>
      <w:r w:rsidRPr="00E72DBD">
        <w:rPr>
          <w:sz w:val="28"/>
          <w:szCs w:val="28"/>
        </w:rPr>
        <w:t>4. Установить дорожный знак 5.21 «Жилая зона» на въезде в микрорайон с ул. Коммунистической и ул. Кирзаводской (ул. Кирзаводская 11, 19, 19а, 19б).</w:t>
      </w:r>
    </w:p>
    <w:p w:rsidR="00E72DBD" w:rsidRPr="00E72DBD" w:rsidRDefault="00E72DBD" w:rsidP="00E40D87">
      <w:pPr>
        <w:ind w:firstLine="709"/>
        <w:jc w:val="both"/>
        <w:rPr>
          <w:sz w:val="28"/>
          <w:szCs w:val="28"/>
        </w:rPr>
      </w:pPr>
      <w:r w:rsidRPr="00E72DBD">
        <w:rPr>
          <w:sz w:val="28"/>
          <w:szCs w:val="28"/>
        </w:rPr>
        <w:t>5. Установка дорожного знака «Парковка для инвалидов» с разметкой возле клуба МИС по адресу Целинная, 12. (Протокол БДД от 08.10.2019). Знак установить по окончании ремонта дорожного полотна по ул. Целинной 12.</w:t>
      </w:r>
    </w:p>
    <w:p w:rsidR="00E017CA" w:rsidRDefault="00E72DBD" w:rsidP="00E40D87">
      <w:pPr>
        <w:ind w:firstLine="709"/>
        <w:jc w:val="both"/>
        <w:rPr>
          <w:sz w:val="28"/>
          <w:szCs w:val="28"/>
        </w:rPr>
      </w:pPr>
      <w:r w:rsidRPr="00E72DBD">
        <w:rPr>
          <w:sz w:val="28"/>
          <w:szCs w:val="28"/>
        </w:rPr>
        <w:t>6. Установить запрещающий знак 3.28. «Стоянка запрещена» с дополнительной табличкой под знаком со стрелкой с указанием количества метров от пер. Мамонтова до конца здания банка по ул. Советской 44. Временной интервал запрещающей стоянки обозначить с 8:00 до 20:00.</w:t>
      </w:r>
    </w:p>
    <w:p w:rsidR="00E40D87" w:rsidRDefault="00E40D87" w:rsidP="00E40D87">
      <w:pPr>
        <w:ind w:firstLine="709"/>
        <w:jc w:val="both"/>
        <w:rPr>
          <w:sz w:val="28"/>
          <w:szCs w:val="28"/>
        </w:rPr>
      </w:pPr>
    </w:p>
    <w:p w:rsidR="00A5768F" w:rsidRDefault="00A5768F" w:rsidP="00A5768F">
      <w:pPr>
        <w:ind w:firstLine="851"/>
        <w:jc w:val="center"/>
        <w:rPr>
          <w:sz w:val="28"/>
          <w:szCs w:val="28"/>
        </w:rPr>
      </w:pPr>
      <w:r>
        <w:rPr>
          <w:sz w:val="28"/>
          <w:szCs w:val="28"/>
        </w:rPr>
        <w:t>СЛУШАЛИ:</w:t>
      </w:r>
    </w:p>
    <w:p w:rsidR="00A5768F" w:rsidRPr="00E544E3" w:rsidRDefault="00A5768F" w:rsidP="00A5768F">
      <w:pPr>
        <w:ind w:firstLine="851"/>
        <w:jc w:val="center"/>
        <w:rPr>
          <w:sz w:val="28"/>
          <w:szCs w:val="28"/>
        </w:rPr>
      </w:pPr>
    </w:p>
    <w:p w:rsidR="0076236E" w:rsidRDefault="00954F98" w:rsidP="0076236E">
      <w:pPr>
        <w:pStyle w:val="a8"/>
        <w:numPr>
          <w:ilvl w:val="0"/>
          <w:numId w:val="25"/>
        </w:numPr>
        <w:ind w:left="0" w:firstLine="851"/>
        <w:jc w:val="both"/>
        <w:rPr>
          <w:sz w:val="28"/>
          <w:szCs w:val="28"/>
        </w:rPr>
      </w:pPr>
      <w:r w:rsidRPr="00803E26">
        <w:rPr>
          <w:sz w:val="28"/>
          <w:szCs w:val="28"/>
        </w:rPr>
        <w:t xml:space="preserve">По первому </w:t>
      </w:r>
      <w:r w:rsidR="00803E26" w:rsidRPr="00803E26">
        <w:rPr>
          <w:sz w:val="28"/>
          <w:szCs w:val="28"/>
        </w:rPr>
        <w:t>вопросу</w:t>
      </w:r>
      <w:r w:rsidRPr="00803E26">
        <w:rPr>
          <w:sz w:val="28"/>
          <w:szCs w:val="28"/>
        </w:rPr>
        <w:t xml:space="preserve"> докладывал </w:t>
      </w:r>
      <w:r w:rsidR="006D4BB8">
        <w:rPr>
          <w:sz w:val="28"/>
          <w:szCs w:val="28"/>
        </w:rPr>
        <w:t>старший ДПС ОГИБДД МО МВД РФ «Поспелихинский»</w:t>
      </w:r>
      <w:r w:rsidR="00803E26">
        <w:rPr>
          <w:sz w:val="28"/>
          <w:szCs w:val="28"/>
        </w:rPr>
        <w:t xml:space="preserve"> </w:t>
      </w:r>
      <w:r w:rsidR="006D4BB8">
        <w:rPr>
          <w:sz w:val="28"/>
          <w:szCs w:val="28"/>
        </w:rPr>
        <w:t>А. А. Гущин.</w:t>
      </w:r>
    </w:p>
    <w:p w:rsidR="006D4BB8" w:rsidRDefault="006D4BB8" w:rsidP="006D4BB8">
      <w:pPr>
        <w:pStyle w:val="a8"/>
        <w:ind w:left="0" w:firstLine="851"/>
        <w:jc w:val="both"/>
        <w:rPr>
          <w:sz w:val="28"/>
          <w:szCs w:val="28"/>
        </w:rPr>
      </w:pPr>
      <w:r>
        <w:rPr>
          <w:sz w:val="28"/>
          <w:szCs w:val="28"/>
        </w:rPr>
        <w:t>В целях совершенствования работы при надзоре за дорожным движением сотрудниками ДПС за истекший период 2021 года выявлено правонарушений 1899 (2020 - 2063), количество фактов управления транспортными средствами лицами, находившимися в состоянии опьянения, либо отказавшимися от прохождения медицинского освидетельствования на состояние опьянения увеличилось со 127 случаев до 143.</w:t>
      </w:r>
    </w:p>
    <w:p w:rsidR="006D4BB8" w:rsidRDefault="006D4BB8" w:rsidP="006D4BB8">
      <w:pPr>
        <w:pStyle w:val="a8"/>
        <w:ind w:left="0" w:firstLine="851"/>
        <w:jc w:val="both"/>
        <w:rPr>
          <w:sz w:val="28"/>
          <w:szCs w:val="28"/>
        </w:rPr>
      </w:pPr>
      <w:r>
        <w:rPr>
          <w:sz w:val="28"/>
          <w:szCs w:val="28"/>
        </w:rPr>
        <w:t>За истекший период 2021 года на обслуживаемой территории зарегистрировано 14 дорожно-транспортных происшествий (2020 - 12) в которых 25 человек</w:t>
      </w:r>
      <w:r w:rsidR="00E12CDA">
        <w:rPr>
          <w:sz w:val="28"/>
          <w:szCs w:val="28"/>
        </w:rPr>
        <w:t xml:space="preserve"> получили телесные повреждения различной степени тяжести (2020 - 17), 6 человек погибло (2020 - 1), с участием детей зарегистрировано 4 ДТП (2020 - 0), в которых 5 детей пострадало и 1 погиб. В состоянии опьянения зарегистрировано 1 ДТП, в котором 6 человек получили телесные повреждения различной степени тяжести.</w:t>
      </w:r>
    </w:p>
    <w:p w:rsidR="00E12CDA" w:rsidRDefault="00E12CDA" w:rsidP="006D4BB8">
      <w:pPr>
        <w:pStyle w:val="a8"/>
        <w:ind w:left="0" w:firstLine="851"/>
        <w:jc w:val="both"/>
        <w:rPr>
          <w:sz w:val="28"/>
          <w:szCs w:val="28"/>
        </w:rPr>
      </w:pPr>
      <w:r>
        <w:rPr>
          <w:sz w:val="28"/>
          <w:szCs w:val="28"/>
        </w:rPr>
        <w:t>Виды ДТП:</w:t>
      </w:r>
    </w:p>
    <w:p w:rsidR="00E12CDA" w:rsidRDefault="00E12CDA" w:rsidP="00E12CDA">
      <w:pPr>
        <w:pStyle w:val="a8"/>
        <w:numPr>
          <w:ilvl w:val="0"/>
          <w:numId w:val="31"/>
        </w:numPr>
        <w:jc w:val="both"/>
        <w:rPr>
          <w:sz w:val="28"/>
          <w:szCs w:val="28"/>
        </w:rPr>
      </w:pPr>
      <w:r>
        <w:rPr>
          <w:sz w:val="28"/>
          <w:szCs w:val="28"/>
        </w:rPr>
        <w:t>Столкновение – 6;</w:t>
      </w:r>
    </w:p>
    <w:p w:rsidR="00E12CDA" w:rsidRDefault="00E12CDA" w:rsidP="00E12CDA">
      <w:pPr>
        <w:pStyle w:val="a8"/>
        <w:numPr>
          <w:ilvl w:val="0"/>
          <w:numId w:val="31"/>
        </w:numPr>
        <w:jc w:val="both"/>
        <w:rPr>
          <w:sz w:val="28"/>
          <w:szCs w:val="28"/>
        </w:rPr>
      </w:pPr>
      <w:r>
        <w:rPr>
          <w:sz w:val="28"/>
          <w:szCs w:val="28"/>
        </w:rPr>
        <w:t>Опрокидывание – 1;</w:t>
      </w:r>
    </w:p>
    <w:p w:rsidR="00E12CDA" w:rsidRDefault="00E12CDA" w:rsidP="00E12CDA">
      <w:pPr>
        <w:pStyle w:val="a8"/>
        <w:numPr>
          <w:ilvl w:val="0"/>
          <w:numId w:val="31"/>
        </w:numPr>
        <w:jc w:val="both"/>
        <w:rPr>
          <w:sz w:val="28"/>
          <w:szCs w:val="28"/>
        </w:rPr>
      </w:pPr>
      <w:r>
        <w:rPr>
          <w:sz w:val="28"/>
          <w:szCs w:val="28"/>
        </w:rPr>
        <w:t>Наезд на пешехода – 2;</w:t>
      </w:r>
    </w:p>
    <w:p w:rsidR="00E12CDA" w:rsidRDefault="00E12CDA" w:rsidP="00E12CDA">
      <w:pPr>
        <w:pStyle w:val="a8"/>
        <w:numPr>
          <w:ilvl w:val="0"/>
          <w:numId w:val="31"/>
        </w:numPr>
        <w:jc w:val="both"/>
        <w:rPr>
          <w:sz w:val="28"/>
          <w:szCs w:val="28"/>
        </w:rPr>
      </w:pPr>
      <w:r>
        <w:rPr>
          <w:sz w:val="28"/>
          <w:szCs w:val="28"/>
        </w:rPr>
        <w:t>Наезд на препятствие – 1;</w:t>
      </w:r>
    </w:p>
    <w:p w:rsidR="00E12CDA" w:rsidRDefault="00E12CDA" w:rsidP="00E12CDA">
      <w:pPr>
        <w:pStyle w:val="a8"/>
        <w:numPr>
          <w:ilvl w:val="0"/>
          <w:numId w:val="31"/>
        </w:numPr>
        <w:jc w:val="both"/>
        <w:rPr>
          <w:sz w:val="28"/>
          <w:szCs w:val="28"/>
        </w:rPr>
      </w:pPr>
      <w:r>
        <w:rPr>
          <w:sz w:val="28"/>
          <w:szCs w:val="28"/>
        </w:rPr>
        <w:t>Съезд с дороги – 4.</w:t>
      </w:r>
    </w:p>
    <w:p w:rsidR="00E12CDA" w:rsidRDefault="00E12CDA" w:rsidP="00E12CDA">
      <w:pPr>
        <w:ind w:left="709"/>
        <w:jc w:val="both"/>
        <w:rPr>
          <w:sz w:val="28"/>
          <w:szCs w:val="28"/>
        </w:rPr>
      </w:pPr>
      <w:r>
        <w:rPr>
          <w:sz w:val="28"/>
          <w:szCs w:val="28"/>
        </w:rPr>
        <w:t>Причинами дорожно-транспортных происшествий являются:</w:t>
      </w:r>
    </w:p>
    <w:p w:rsidR="00E12CDA" w:rsidRDefault="00E12CDA" w:rsidP="00E12CDA">
      <w:pPr>
        <w:pStyle w:val="a8"/>
        <w:numPr>
          <w:ilvl w:val="0"/>
          <w:numId w:val="32"/>
        </w:numPr>
        <w:jc w:val="both"/>
        <w:rPr>
          <w:sz w:val="28"/>
          <w:szCs w:val="28"/>
        </w:rPr>
      </w:pPr>
      <w:r>
        <w:rPr>
          <w:sz w:val="28"/>
          <w:szCs w:val="28"/>
        </w:rPr>
        <w:t>Неправильный выбор дистанции - 1;</w:t>
      </w:r>
    </w:p>
    <w:p w:rsidR="00E12CDA" w:rsidRDefault="00E12CDA" w:rsidP="00E12CDA">
      <w:pPr>
        <w:pStyle w:val="a8"/>
        <w:numPr>
          <w:ilvl w:val="0"/>
          <w:numId w:val="32"/>
        </w:numPr>
        <w:jc w:val="both"/>
        <w:rPr>
          <w:sz w:val="28"/>
          <w:szCs w:val="28"/>
        </w:rPr>
      </w:pPr>
      <w:r>
        <w:rPr>
          <w:sz w:val="28"/>
          <w:szCs w:val="28"/>
        </w:rPr>
        <w:t>Нарушение расположения транспортных средств на проезжей части – 8;</w:t>
      </w:r>
    </w:p>
    <w:p w:rsidR="00E12CDA" w:rsidRDefault="00E12CDA" w:rsidP="00E12CDA">
      <w:pPr>
        <w:pStyle w:val="a8"/>
        <w:numPr>
          <w:ilvl w:val="0"/>
          <w:numId w:val="32"/>
        </w:numPr>
        <w:jc w:val="both"/>
        <w:rPr>
          <w:sz w:val="28"/>
          <w:szCs w:val="28"/>
        </w:rPr>
      </w:pPr>
      <w:r>
        <w:rPr>
          <w:sz w:val="28"/>
          <w:szCs w:val="28"/>
        </w:rPr>
        <w:lastRenderedPageBreak/>
        <w:t>Несоблюдение очередности проезда – 1;</w:t>
      </w:r>
    </w:p>
    <w:p w:rsidR="00E12CDA" w:rsidRDefault="00E12CDA" w:rsidP="00E12CDA">
      <w:pPr>
        <w:pStyle w:val="a8"/>
        <w:numPr>
          <w:ilvl w:val="0"/>
          <w:numId w:val="32"/>
        </w:numPr>
        <w:jc w:val="both"/>
        <w:rPr>
          <w:sz w:val="28"/>
          <w:szCs w:val="28"/>
        </w:rPr>
      </w:pPr>
      <w:r>
        <w:rPr>
          <w:sz w:val="28"/>
          <w:szCs w:val="28"/>
        </w:rPr>
        <w:t>Выезд на полосу встречного движения – 4.</w:t>
      </w:r>
    </w:p>
    <w:p w:rsidR="00E12CDA" w:rsidRDefault="00E12CDA" w:rsidP="00E12CDA">
      <w:pPr>
        <w:ind w:left="709"/>
        <w:jc w:val="both"/>
        <w:rPr>
          <w:sz w:val="28"/>
          <w:szCs w:val="28"/>
        </w:rPr>
      </w:pPr>
      <w:r>
        <w:rPr>
          <w:sz w:val="28"/>
          <w:szCs w:val="28"/>
        </w:rPr>
        <w:t>По местам совершения:</w:t>
      </w:r>
    </w:p>
    <w:p w:rsidR="00E12CDA" w:rsidRDefault="00E12CDA" w:rsidP="00E12CDA">
      <w:pPr>
        <w:ind w:left="709"/>
        <w:jc w:val="both"/>
        <w:rPr>
          <w:sz w:val="28"/>
          <w:szCs w:val="28"/>
        </w:rPr>
      </w:pPr>
      <w:r>
        <w:rPr>
          <w:sz w:val="28"/>
          <w:szCs w:val="28"/>
        </w:rPr>
        <w:t>Тр. Барнаул – Рубцовск – 6 ДТП (6-4-11);</w:t>
      </w:r>
    </w:p>
    <w:p w:rsidR="00E12CDA" w:rsidRDefault="00E12CDA" w:rsidP="00E12CDA">
      <w:pPr>
        <w:ind w:left="709"/>
        <w:jc w:val="both"/>
        <w:rPr>
          <w:sz w:val="28"/>
          <w:szCs w:val="28"/>
        </w:rPr>
      </w:pPr>
      <w:r>
        <w:rPr>
          <w:sz w:val="28"/>
          <w:szCs w:val="28"/>
        </w:rPr>
        <w:t>а/д Поспелиха-Курья-Третьяково – 5 ДТП (5-1-8);</w:t>
      </w:r>
    </w:p>
    <w:p w:rsidR="00E12CDA" w:rsidRDefault="0040508B" w:rsidP="00E12CDA">
      <w:pPr>
        <w:ind w:left="709"/>
        <w:jc w:val="both"/>
        <w:rPr>
          <w:sz w:val="28"/>
          <w:szCs w:val="28"/>
        </w:rPr>
      </w:pPr>
      <w:r>
        <w:rPr>
          <w:sz w:val="28"/>
          <w:szCs w:val="28"/>
        </w:rPr>
        <w:t>а/д Поспелиха-Новичиха-Волчиха – 1 ДТП (1-0-1);</w:t>
      </w:r>
    </w:p>
    <w:p w:rsidR="0040508B" w:rsidRDefault="0040508B" w:rsidP="00E12CDA">
      <w:pPr>
        <w:ind w:left="709"/>
        <w:jc w:val="both"/>
        <w:rPr>
          <w:sz w:val="28"/>
          <w:szCs w:val="28"/>
        </w:rPr>
      </w:pPr>
      <w:r>
        <w:rPr>
          <w:sz w:val="28"/>
          <w:szCs w:val="28"/>
        </w:rPr>
        <w:t>а/д Вавилонский-12 Лет Октября-Степнобугринский – 1 ДТП (1-0-1);</w:t>
      </w:r>
    </w:p>
    <w:p w:rsidR="0040508B" w:rsidRDefault="0040508B" w:rsidP="00E12CDA">
      <w:pPr>
        <w:ind w:left="709"/>
        <w:jc w:val="both"/>
        <w:rPr>
          <w:sz w:val="28"/>
          <w:szCs w:val="28"/>
        </w:rPr>
      </w:pPr>
      <w:r>
        <w:rPr>
          <w:sz w:val="28"/>
          <w:szCs w:val="28"/>
        </w:rPr>
        <w:t>а/д Новичиха-Поломошное-Лобаниха-Клепечиха – 1 ДТП (1-1-2).</w:t>
      </w:r>
    </w:p>
    <w:p w:rsidR="0040508B" w:rsidRDefault="0040508B" w:rsidP="00E12CDA">
      <w:pPr>
        <w:ind w:left="709"/>
        <w:jc w:val="both"/>
        <w:rPr>
          <w:sz w:val="28"/>
          <w:szCs w:val="28"/>
        </w:rPr>
      </w:pPr>
      <w:r>
        <w:rPr>
          <w:sz w:val="28"/>
          <w:szCs w:val="28"/>
        </w:rPr>
        <w:t>Анализ ДТП по времени совершения:</w:t>
      </w:r>
    </w:p>
    <w:p w:rsidR="0040508B" w:rsidRDefault="0040508B" w:rsidP="00840487">
      <w:pPr>
        <w:ind w:left="709"/>
        <w:jc w:val="both"/>
        <w:rPr>
          <w:sz w:val="28"/>
          <w:szCs w:val="28"/>
        </w:rPr>
      </w:pPr>
      <w:r>
        <w:rPr>
          <w:sz w:val="28"/>
          <w:szCs w:val="28"/>
        </w:rPr>
        <w:t>С 0 до 7 часов – 2 ДТП;</w:t>
      </w:r>
      <w:r w:rsidR="00840487">
        <w:rPr>
          <w:sz w:val="28"/>
          <w:szCs w:val="28"/>
        </w:rPr>
        <w:t xml:space="preserve"> с</w:t>
      </w:r>
      <w:r>
        <w:rPr>
          <w:sz w:val="28"/>
          <w:szCs w:val="28"/>
        </w:rPr>
        <w:t xml:space="preserve"> 07 до 11 часов – 1 ДТП;</w:t>
      </w:r>
      <w:r w:rsidR="00840487">
        <w:rPr>
          <w:sz w:val="28"/>
          <w:szCs w:val="28"/>
        </w:rPr>
        <w:t xml:space="preserve"> с</w:t>
      </w:r>
      <w:r>
        <w:rPr>
          <w:sz w:val="28"/>
          <w:szCs w:val="28"/>
        </w:rPr>
        <w:t xml:space="preserve"> 11 до 18 часов – 5 ДТП;</w:t>
      </w:r>
      <w:r w:rsidR="00840487">
        <w:rPr>
          <w:sz w:val="28"/>
          <w:szCs w:val="28"/>
        </w:rPr>
        <w:t xml:space="preserve"> с</w:t>
      </w:r>
      <w:r>
        <w:rPr>
          <w:sz w:val="28"/>
          <w:szCs w:val="28"/>
        </w:rPr>
        <w:t xml:space="preserve"> 18 до 22 часов – 4 ДТП;</w:t>
      </w:r>
      <w:r w:rsidR="00840487">
        <w:rPr>
          <w:sz w:val="28"/>
          <w:szCs w:val="28"/>
        </w:rPr>
        <w:t xml:space="preserve"> с</w:t>
      </w:r>
      <w:r>
        <w:rPr>
          <w:sz w:val="28"/>
          <w:szCs w:val="28"/>
        </w:rPr>
        <w:t xml:space="preserve"> 22 до 24 часов – 2 ДТП.</w:t>
      </w:r>
    </w:p>
    <w:p w:rsidR="0040508B" w:rsidRDefault="0040508B" w:rsidP="00E12CDA">
      <w:pPr>
        <w:ind w:left="709"/>
        <w:jc w:val="both"/>
        <w:rPr>
          <w:sz w:val="28"/>
          <w:szCs w:val="28"/>
        </w:rPr>
      </w:pPr>
      <w:r>
        <w:rPr>
          <w:sz w:val="28"/>
          <w:szCs w:val="28"/>
        </w:rPr>
        <w:t>Анализ ДТП по дням недели:</w:t>
      </w:r>
    </w:p>
    <w:p w:rsidR="0040508B" w:rsidRDefault="0040508B" w:rsidP="00840487">
      <w:pPr>
        <w:ind w:left="709"/>
        <w:jc w:val="both"/>
        <w:rPr>
          <w:sz w:val="28"/>
          <w:szCs w:val="28"/>
        </w:rPr>
      </w:pPr>
      <w:r>
        <w:rPr>
          <w:sz w:val="28"/>
          <w:szCs w:val="28"/>
        </w:rPr>
        <w:t>Понедельник – 0 ДТП;</w:t>
      </w:r>
      <w:r w:rsidR="00840487">
        <w:rPr>
          <w:sz w:val="28"/>
          <w:szCs w:val="28"/>
        </w:rPr>
        <w:t xml:space="preserve"> в</w:t>
      </w:r>
      <w:r>
        <w:rPr>
          <w:sz w:val="28"/>
          <w:szCs w:val="28"/>
        </w:rPr>
        <w:t>торник – 2 ДТП;</w:t>
      </w:r>
      <w:r w:rsidR="00840487">
        <w:rPr>
          <w:sz w:val="28"/>
          <w:szCs w:val="28"/>
        </w:rPr>
        <w:t xml:space="preserve"> с</w:t>
      </w:r>
      <w:r>
        <w:rPr>
          <w:sz w:val="28"/>
          <w:szCs w:val="28"/>
        </w:rPr>
        <w:t>реда – 2 ДТП;</w:t>
      </w:r>
      <w:r w:rsidR="00840487">
        <w:rPr>
          <w:sz w:val="28"/>
          <w:szCs w:val="28"/>
        </w:rPr>
        <w:t xml:space="preserve"> ч</w:t>
      </w:r>
      <w:r>
        <w:rPr>
          <w:sz w:val="28"/>
          <w:szCs w:val="28"/>
        </w:rPr>
        <w:t>етверг – 2 ДТП;</w:t>
      </w:r>
      <w:r w:rsidR="00840487">
        <w:rPr>
          <w:sz w:val="28"/>
          <w:szCs w:val="28"/>
        </w:rPr>
        <w:t xml:space="preserve"> п</w:t>
      </w:r>
      <w:r>
        <w:rPr>
          <w:sz w:val="28"/>
          <w:szCs w:val="28"/>
        </w:rPr>
        <w:t>ятница – 1 ДТП;</w:t>
      </w:r>
      <w:r w:rsidR="00840487">
        <w:rPr>
          <w:sz w:val="28"/>
          <w:szCs w:val="28"/>
        </w:rPr>
        <w:t xml:space="preserve"> с</w:t>
      </w:r>
      <w:r>
        <w:rPr>
          <w:sz w:val="28"/>
          <w:szCs w:val="28"/>
        </w:rPr>
        <w:t>уббота – 4 ДТП;</w:t>
      </w:r>
      <w:r w:rsidR="00840487">
        <w:rPr>
          <w:sz w:val="28"/>
          <w:szCs w:val="28"/>
        </w:rPr>
        <w:t xml:space="preserve"> в</w:t>
      </w:r>
      <w:r>
        <w:rPr>
          <w:sz w:val="28"/>
          <w:szCs w:val="28"/>
        </w:rPr>
        <w:t>оскресенье – 3 ДТП.</w:t>
      </w:r>
    </w:p>
    <w:p w:rsidR="006D4BB8" w:rsidRPr="006D4BB8" w:rsidRDefault="0040508B" w:rsidP="00343CED">
      <w:pPr>
        <w:ind w:firstLine="709"/>
        <w:jc w:val="both"/>
        <w:rPr>
          <w:sz w:val="28"/>
          <w:szCs w:val="28"/>
        </w:rPr>
      </w:pPr>
      <w:r>
        <w:rPr>
          <w:sz w:val="28"/>
          <w:szCs w:val="28"/>
        </w:rPr>
        <w:t xml:space="preserve">За истекший период 2021 года на обслуживаемой территории проведено 49 оперативно профилактических мероприятий направленных на </w:t>
      </w:r>
      <w:r w:rsidR="00343CED">
        <w:rPr>
          <w:sz w:val="28"/>
          <w:szCs w:val="28"/>
        </w:rPr>
        <w:t>предотвращение ДТП и снижение тяжести их последствий. Объектом проверок чаще всего становились водители на предмет выявления признаков алкогольного опьянения, нарушения правил перевозки детей без детских удерживающих устройств, пешеходы, нарушающие правила перехода через проезжую часть, водители, не предоставляющие преимущества движения пешеходам на пешеходных переходах, выезд на полосу предназначенный для встречного движения.</w:t>
      </w:r>
    </w:p>
    <w:p w:rsidR="00343CED" w:rsidRPr="00343CED" w:rsidRDefault="00D528EE" w:rsidP="00343CED">
      <w:pPr>
        <w:pStyle w:val="a8"/>
        <w:ind w:left="0" w:firstLine="851"/>
        <w:jc w:val="both"/>
        <w:rPr>
          <w:sz w:val="28"/>
          <w:szCs w:val="28"/>
        </w:rPr>
      </w:pPr>
      <w:r>
        <w:rPr>
          <w:sz w:val="28"/>
          <w:szCs w:val="28"/>
        </w:rPr>
        <w:t>Решили</w:t>
      </w:r>
      <w:r w:rsidR="0076236E" w:rsidRPr="0076236E">
        <w:rPr>
          <w:sz w:val="28"/>
          <w:szCs w:val="28"/>
        </w:rPr>
        <w:t xml:space="preserve">: Признать работу ОГИБДД МО МВД России «Поспелихинский» удовлетворительной. </w:t>
      </w:r>
      <w:r w:rsidR="0076236E" w:rsidRPr="006779FD">
        <w:rPr>
          <w:sz w:val="28"/>
          <w:szCs w:val="28"/>
        </w:rPr>
        <w:t>Рекомендовать начальнику ОГИБДД МО МВД России Свечникову Д.О. усилить профилактические мероприятия по безопасности дорожного движения в районе</w:t>
      </w:r>
      <w:r w:rsidR="008F0DC0" w:rsidRPr="006779FD">
        <w:rPr>
          <w:sz w:val="28"/>
          <w:szCs w:val="28"/>
        </w:rPr>
        <w:t>,</w:t>
      </w:r>
      <w:r w:rsidR="00343CED" w:rsidRPr="006779FD">
        <w:rPr>
          <w:sz w:val="28"/>
          <w:szCs w:val="28"/>
        </w:rPr>
        <w:t xml:space="preserve"> усилить контроль за дорожными разметками и дорожными знаками для предотвращения ДТП.</w:t>
      </w:r>
    </w:p>
    <w:p w:rsidR="00343CED" w:rsidRDefault="00255950" w:rsidP="00343CED">
      <w:pPr>
        <w:pStyle w:val="a8"/>
        <w:numPr>
          <w:ilvl w:val="0"/>
          <w:numId w:val="25"/>
        </w:numPr>
        <w:ind w:left="0" w:firstLine="851"/>
        <w:jc w:val="both"/>
        <w:rPr>
          <w:sz w:val="28"/>
          <w:szCs w:val="28"/>
        </w:rPr>
      </w:pPr>
      <w:r w:rsidRPr="00A5768F">
        <w:rPr>
          <w:sz w:val="28"/>
          <w:szCs w:val="28"/>
        </w:rPr>
        <w:t xml:space="preserve">По </w:t>
      </w:r>
      <w:r w:rsidR="003A31DB">
        <w:rPr>
          <w:sz w:val="28"/>
          <w:szCs w:val="28"/>
        </w:rPr>
        <w:t>второму</w:t>
      </w:r>
      <w:r w:rsidRPr="00A5768F">
        <w:rPr>
          <w:sz w:val="28"/>
          <w:szCs w:val="28"/>
        </w:rPr>
        <w:t xml:space="preserve"> вопросу </w:t>
      </w:r>
      <w:r w:rsidR="008D333D">
        <w:rPr>
          <w:sz w:val="28"/>
          <w:szCs w:val="28"/>
        </w:rPr>
        <w:t xml:space="preserve">докладывал </w:t>
      </w:r>
      <w:r w:rsidR="00343CED">
        <w:rPr>
          <w:sz w:val="28"/>
          <w:szCs w:val="28"/>
        </w:rPr>
        <w:t>старший ДПС ОГИБДД МО МВД РФ «Поспелихинский» А. А. Гущин.</w:t>
      </w:r>
    </w:p>
    <w:p w:rsidR="0076236E" w:rsidRPr="00343CED" w:rsidRDefault="00017A30" w:rsidP="00817964">
      <w:pPr>
        <w:ind w:firstLine="708"/>
        <w:jc w:val="both"/>
        <w:rPr>
          <w:sz w:val="28"/>
          <w:szCs w:val="28"/>
        </w:rPr>
      </w:pPr>
      <w:r>
        <w:rPr>
          <w:sz w:val="28"/>
          <w:szCs w:val="28"/>
        </w:rPr>
        <w:t>Подразделением ОГИБДД МО МВД «Поспелихинский» ежедневно осуществляется надзор и контроль над обеспечением безопасности пассажирских перевозок в районе. Заступающие наряды на ежедневных инструктажах нацеливаются на профилактику правонарушений, связанных с перевозкой пассажиров.</w:t>
      </w:r>
      <w:r w:rsidR="007D229C">
        <w:rPr>
          <w:sz w:val="28"/>
          <w:szCs w:val="28"/>
        </w:rPr>
        <w:t xml:space="preserve"> За истекший период 2021 года сотрудниками ОГИБДД проведено 16 оперативно-профилактических мероприятий по проверке водителей, управляющих транспортными средствами, осуществляющие пассажирские перевозки. Привлечено к административной ответственности 13 водителей пассажироперевозящего транспорта. Сведения о проведении таких мероприятий регулярно освещаются в СМИ. Проведено 2 проверочных мероприятия в отношении лиц незаконно осуществляющих пассажирские перевозки. К административной ответственности привлечено 2 водителя по ст. 14.1 КоАП РФ (осуществление предпринимательской деятельности без государственной регистрации или специального </w:t>
      </w:r>
      <w:r w:rsidR="007D229C">
        <w:rPr>
          <w:sz w:val="28"/>
          <w:szCs w:val="28"/>
        </w:rPr>
        <w:lastRenderedPageBreak/>
        <w:t>разрешения (лицензии)). Данные административные материалы рассмотрены в мировых судебных участках</w:t>
      </w:r>
      <w:r w:rsidR="00817964">
        <w:rPr>
          <w:sz w:val="28"/>
          <w:szCs w:val="28"/>
        </w:rPr>
        <w:t>. В</w:t>
      </w:r>
      <w:r w:rsidR="007D229C">
        <w:rPr>
          <w:sz w:val="28"/>
          <w:szCs w:val="28"/>
        </w:rPr>
        <w:t>ынесен администра</w:t>
      </w:r>
      <w:r w:rsidR="00817964">
        <w:rPr>
          <w:sz w:val="28"/>
          <w:szCs w:val="28"/>
        </w:rPr>
        <w:t>тивный штраф в размере 500 рублей.</w:t>
      </w:r>
      <w:r w:rsidR="00721CB2">
        <w:rPr>
          <w:sz w:val="28"/>
          <w:szCs w:val="28"/>
        </w:rPr>
        <w:t xml:space="preserve">                                                                                                                                                                                                                                                                                                                                                                                                                                                                                                                                                                                                                                                                                                                                                                                                                                                                                                                                                                                                                                                                                                                                                                                                                                                                                                                                                                                                                                                                                                                                                                                                                                                                                                         </w:t>
      </w:r>
    </w:p>
    <w:p w:rsidR="00194383" w:rsidRPr="00A5768F" w:rsidRDefault="00D528EE" w:rsidP="00194383">
      <w:pPr>
        <w:ind w:firstLine="709"/>
        <w:jc w:val="both"/>
        <w:rPr>
          <w:sz w:val="28"/>
          <w:szCs w:val="28"/>
        </w:rPr>
      </w:pPr>
      <w:r>
        <w:rPr>
          <w:sz w:val="28"/>
          <w:szCs w:val="28"/>
        </w:rPr>
        <w:t>Решили</w:t>
      </w:r>
      <w:r w:rsidR="00837A96" w:rsidRPr="00A5768F">
        <w:rPr>
          <w:sz w:val="28"/>
          <w:szCs w:val="28"/>
        </w:rPr>
        <w:t xml:space="preserve">: </w:t>
      </w:r>
      <w:r w:rsidR="00194383" w:rsidRPr="006779FD">
        <w:rPr>
          <w:sz w:val="28"/>
          <w:szCs w:val="28"/>
        </w:rPr>
        <w:t xml:space="preserve">Признать работу ОГИБДД МО МВД России «Поспелихинский» удовлетворительной. Рекомендовать начальнику ОГИБДД МО МВД России Свечникову Д.О. продолжить работы по обеспечению безопасности пассажирских перевозок в районе. </w:t>
      </w:r>
      <w:r w:rsidR="000F767D" w:rsidRPr="006779FD">
        <w:rPr>
          <w:sz w:val="28"/>
          <w:szCs w:val="28"/>
        </w:rPr>
        <w:t>Проводить проверки деятельности предприятий пассажирского транспорта на предмет соблюдения требований безопасности при перевозке пассажиров. Продолжить профилактическую работу с участниками дорожного движения, включая проведение систематических целевых проверок индивидуальных предпринимателей и юридических лиц, осуществляющих перевозки пассажиров общественным транспортом, а также проведение инструктажа водителей данных транспортных средств для обеспечения безопасности вождения общественного транспорта.</w:t>
      </w:r>
    </w:p>
    <w:p w:rsidR="002732B0" w:rsidRDefault="00F973BB" w:rsidP="0008534B">
      <w:pPr>
        <w:pStyle w:val="a8"/>
        <w:numPr>
          <w:ilvl w:val="0"/>
          <w:numId w:val="25"/>
        </w:numPr>
        <w:ind w:left="0" w:firstLine="851"/>
        <w:jc w:val="both"/>
        <w:rPr>
          <w:sz w:val="28"/>
          <w:szCs w:val="28"/>
        </w:rPr>
      </w:pPr>
      <w:r w:rsidRPr="0008534B">
        <w:rPr>
          <w:sz w:val="28"/>
          <w:szCs w:val="28"/>
        </w:rPr>
        <w:t xml:space="preserve">По третьему вопросу </w:t>
      </w:r>
      <w:r w:rsidR="008E6DB9" w:rsidRPr="0008534B">
        <w:rPr>
          <w:sz w:val="28"/>
          <w:szCs w:val="28"/>
        </w:rPr>
        <w:t>докладывал</w:t>
      </w:r>
      <w:r w:rsidR="009C5A4D" w:rsidRPr="0008534B">
        <w:rPr>
          <w:sz w:val="28"/>
          <w:szCs w:val="28"/>
        </w:rPr>
        <w:t>и</w:t>
      </w:r>
      <w:r w:rsidR="008E6DB9" w:rsidRPr="0008534B">
        <w:rPr>
          <w:sz w:val="28"/>
          <w:szCs w:val="28"/>
        </w:rPr>
        <w:t xml:space="preserve"> </w:t>
      </w:r>
      <w:r w:rsidR="00813D17" w:rsidRPr="0008534B">
        <w:rPr>
          <w:sz w:val="28"/>
          <w:szCs w:val="28"/>
        </w:rPr>
        <w:t xml:space="preserve">старший ДПС ОГИБДД МО МВД РФ «Поспелихинский» </w:t>
      </w:r>
      <w:r w:rsidR="0008534B" w:rsidRPr="0008534B">
        <w:rPr>
          <w:sz w:val="28"/>
          <w:szCs w:val="28"/>
        </w:rPr>
        <w:t>А. А. Гущин, представитель ОАО «РЖД» станции Поспелиха</w:t>
      </w:r>
      <w:r w:rsidR="008E6DB9" w:rsidRPr="0008534B">
        <w:rPr>
          <w:sz w:val="28"/>
          <w:szCs w:val="28"/>
        </w:rPr>
        <w:t>.</w:t>
      </w:r>
    </w:p>
    <w:p w:rsidR="00FB0C31" w:rsidRPr="00FB0C31" w:rsidRDefault="0008534B" w:rsidP="0008534B">
      <w:pPr>
        <w:ind w:firstLine="709"/>
        <w:jc w:val="both"/>
        <w:rPr>
          <w:sz w:val="28"/>
          <w:szCs w:val="28"/>
        </w:rPr>
      </w:pPr>
      <w:r>
        <w:rPr>
          <w:sz w:val="28"/>
          <w:szCs w:val="28"/>
        </w:rPr>
        <w:t>На территории Поспелихинского района имеется 1 путепровод и 4 железнодорожных переезда. 3 регулируемых переезда принадлежат ОАО «РЖД». Это железнодорожные переезды станции «Озимая» 464 км. станции «За урожай» 448 км. и с. Поспелиха 439 км. с дежурным.</w:t>
      </w:r>
    </w:p>
    <w:p w:rsidR="00FB0C31" w:rsidRPr="00FB0C31" w:rsidRDefault="00FB0C31" w:rsidP="00FB0C31">
      <w:pPr>
        <w:pStyle w:val="a4"/>
        <w:spacing w:after="0"/>
        <w:jc w:val="both"/>
        <w:rPr>
          <w:sz w:val="28"/>
          <w:szCs w:val="28"/>
        </w:rPr>
      </w:pPr>
      <w:r>
        <w:rPr>
          <w:sz w:val="28"/>
          <w:szCs w:val="28"/>
        </w:rPr>
        <w:tab/>
        <w:t>Железнодорожный</w:t>
      </w:r>
      <w:r w:rsidRPr="00FB0C31">
        <w:rPr>
          <w:sz w:val="28"/>
          <w:szCs w:val="28"/>
        </w:rPr>
        <w:t xml:space="preserve"> переезд ст. Поспелиха 439 км.</w:t>
      </w:r>
      <w:r>
        <w:rPr>
          <w:sz w:val="28"/>
          <w:szCs w:val="28"/>
        </w:rPr>
        <w:t xml:space="preserve"> </w:t>
      </w:r>
      <w:r w:rsidRPr="00FB0C31">
        <w:rPr>
          <w:sz w:val="28"/>
          <w:szCs w:val="28"/>
        </w:rPr>
        <w:t xml:space="preserve">регулируемый с дежурным оборудован переездной сигнализацией согласно инструкции МПС России, нарушений в оборудовании световой и звуковой сигнализации нет. Настил выполнен из резинокордового материала Переезд с двух сторон обозначен предупреждающими дорожными знаками. </w:t>
      </w:r>
      <w:r>
        <w:rPr>
          <w:sz w:val="28"/>
          <w:szCs w:val="28"/>
        </w:rPr>
        <w:t>Железнодорожный</w:t>
      </w:r>
      <w:r w:rsidRPr="00FB0C31">
        <w:rPr>
          <w:sz w:val="28"/>
          <w:szCs w:val="28"/>
        </w:rPr>
        <w:t xml:space="preserve"> переезд ст</w:t>
      </w:r>
      <w:r>
        <w:rPr>
          <w:sz w:val="28"/>
          <w:szCs w:val="28"/>
        </w:rPr>
        <w:t>анции</w:t>
      </w:r>
      <w:r w:rsidRPr="00FB0C31">
        <w:rPr>
          <w:sz w:val="28"/>
          <w:szCs w:val="28"/>
        </w:rPr>
        <w:t xml:space="preserve"> </w:t>
      </w:r>
      <w:r>
        <w:rPr>
          <w:sz w:val="28"/>
          <w:szCs w:val="28"/>
        </w:rPr>
        <w:t>«</w:t>
      </w:r>
      <w:r w:rsidRPr="00FB0C31">
        <w:rPr>
          <w:sz w:val="28"/>
          <w:szCs w:val="28"/>
        </w:rPr>
        <w:t>За урожай</w:t>
      </w:r>
      <w:r>
        <w:rPr>
          <w:sz w:val="28"/>
          <w:szCs w:val="28"/>
        </w:rPr>
        <w:t>»</w:t>
      </w:r>
      <w:r w:rsidRPr="00FB0C31">
        <w:rPr>
          <w:sz w:val="28"/>
          <w:szCs w:val="28"/>
        </w:rPr>
        <w:t xml:space="preserve"> (</w:t>
      </w:r>
      <w:r>
        <w:rPr>
          <w:sz w:val="28"/>
          <w:szCs w:val="28"/>
        </w:rPr>
        <w:t xml:space="preserve">пос. им. </w:t>
      </w:r>
      <w:r w:rsidRPr="00FB0C31">
        <w:rPr>
          <w:sz w:val="28"/>
          <w:szCs w:val="28"/>
        </w:rPr>
        <w:t>Мамонтов</w:t>
      </w:r>
      <w:r>
        <w:rPr>
          <w:sz w:val="28"/>
          <w:szCs w:val="28"/>
        </w:rPr>
        <w:t>а</w:t>
      </w:r>
      <w:r w:rsidRPr="00FB0C31">
        <w:rPr>
          <w:sz w:val="28"/>
          <w:szCs w:val="28"/>
        </w:rPr>
        <w:t xml:space="preserve">)  448 км. </w:t>
      </w:r>
      <w:r>
        <w:rPr>
          <w:sz w:val="28"/>
          <w:szCs w:val="28"/>
        </w:rPr>
        <w:t>н</w:t>
      </w:r>
      <w:r w:rsidRPr="00FB0C31">
        <w:rPr>
          <w:sz w:val="28"/>
          <w:szCs w:val="28"/>
        </w:rPr>
        <w:t>ерегулируемый</w:t>
      </w:r>
      <w:r>
        <w:rPr>
          <w:sz w:val="28"/>
          <w:szCs w:val="28"/>
        </w:rPr>
        <w:t xml:space="preserve"> </w:t>
      </w:r>
      <w:r w:rsidRPr="00FB0C31">
        <w:rPr>
          <w:sz w:val="28"/>
          <w:szCs w:val="28"/>
          <w:lang w:val="en-US"/>
        </w:rPr>
        <w:t>IV</w:t>
      </w:r>
      <w:r w:rsidRPr="00FB0C31">
        <w:rPr>
          <w:sz w:val="28"/>
          <w:szCs w:val="28"/>
        </w:rPr>
        <w:t xml:space="preserve"> категории. Переезд оборудован автоматической переездной сигнализацией. Настил находится в исправном состоянии. </w:t>
      </w:r>
      <w:r>
        <w:rPr>
          <w:sz w:val="28"/>
          <w:szCs w:val="28"/>
        </w:rPr>
        <w:t>Железнодорожный</w:t>
      </w:r>
      <w:r w:rsidRPr="00FB0C31">
        <w:rPr>
          <w:sz w:val="28"/>
          <w:szCs w:val="28"/>
        </w:rPr>
        <w:t xml:space="preserve"> переезд ст</w:t>
      </w:r>
      <w:r>
        <w:rPr>
          <w:sz w:val="28"/>
          <w:szCs w:val="28"/>
        </w:rPr>
        <w:t>анции</w:t>
      </w:r>
      <w:r w:rsidRPr="00FB0C31">
        <w:rPr>
          <w:sz w:val="28"/>
          <w:szCs w:val="28"/>
        </w:rPr>
        <w:t xml:space="preserve"> Озимая 464 км.</w:t>
      </w:r>
      <w:r>
        <w:rPr>
          <w:sz w:val="28"/>
          <w:szCs w:val="28"/>
        </w:rPr>
        <w:t xml:space="preserve"> </w:t>
      </w:r>
      <w:r w:rsidRPr="00FB0C31">
        <w:rPr>
          <w:sz w:val="28"/>
          <w:szCs w:val="28"/>
        </w:rPr>
        <w:t xml:space="preserve">нерегулируемый </w:t>
      </w:r>
      <w:r w:rsidRPr="00FB0C31">
        <w:rPr>
          <w:sz w:val="28"/>
          <w:szCs w:val="28"/>
          <w:lang w:val="en-US"/>
        </w:rPr>
        <w:t>IV</w:t>
      </w:r>
      <w:r w:rsidRPr="00FB0C31">
        <w:rPr>
          <w:sz w:val="28"/>
          <w:szCs w:val="28"/>
        </w:rPr>
        <w:t xml:space="preserve"> категории. Переезд оборудован автоматической переездной сигнализацией.</w:t>
      </w:r>
    </w:p>
    <w:p w:rsidR="00F159EA" w:rsidRDefault="00FB0C31" w:rsidP="0008534B">
      <w:pPr>
        <w:pStyle w:val="a4"/>
        <w:spacing w:after="0"/>
        <w:jc w:val="both"/>
        <w:rPr>
          <w:sz w:val="28"/>
          <w:szCs w:val="28"/>
        </w:rPr>
      </w:pPr>
      <w:r>
        <w:rPr>
          <w:bCs/>
          <w:sz w:val="28"/>
          <w:szCs w:val="28"/>
        </w:rPr>
        <w:tab/>
      </w:r>
      <w:r w:rsidRPr="00FB0C31">
        <w:rPr>
          <w:bCs/>
          <w:sz w:val="28"/>
          <w:szCs w:val="28"/>
        </w:rPr>
        <w:t xml:space="preserve">Путепровод </w:t>
      </w:r>
      <w:r w:rsidRPr="00FB0C31">
        <w:rPr>
          <w:sz w:val="28"/>
          <w:szCs w:val="28"/>
        </w:rPr>
        <w:t xml:space="preserve">расположен на 6 км </w:t>
      </w:r>
      <w:r>
        <w:rPr>
          <w:sz w:val="28"/>
          <w:szCs w:val="28"/>
        </w:rPr>
        <w:t>автодороги</w:t>
      </w:r>
      <w:r w:rsidRPr="00FB0C31">
        <w:rPr>
          <w:sz w:val="28"/>
          <w:szCs w:val="28"/>
        </w:rPr>
        <w:t xml:space="preserve"> </w:t>
      </w:r>
      <w:r>
        <w:rPr>
          <w:sz w:val="28"/>
          <w:szCs w:val="28"/>
        </w:rPr>
        <w:t>«</w:t>
      </w:r>
      <w:r w:rsidRPr="00FB0C31">
        <w:rPr>
          <w:sz w:val="28"/>
          <w:szCs w:val="28"/>
        </w:rPr>
        <w:t>Поспелиха-Курья-Третьяково</w:t>
      </w:r>
      <w:r>
        <w:rPr>
          <w:sz w:val="28"/>
          <w:szCs w:val="28"/>
        </w:rPr>
        <w:t>»</w:t>
      </w:r>
      <w:r w:rsidRPr="00FB0C31">
        <w:rPr>
          <w:sz w:val="28"/>
          <w:szCs w:val="28"/>
        </w:rPr>
        <w:t xml:space="preserve">, по нему осуществляется движение большого количества транспорта, двигающегося как в с. Поспелиха так и по территориальной дороге «Поспелиха–Курья-Третьяково». Направляющие световозвращающие элементы и ограждения имеются. </w:t>
      </w:r>
      <w:r w:rsidR="0008534B">
        <w:rPr>
          <w:sz w:val="28"/>
          <w:szCs w:val="28"/>
        </w:rPr>
        <w:t xml:space="preserve">За истекший период 2021 года на территории обслуживания </w:t>
      </w:r>
      <w:r w:rsidR="0008534B" w:rsidRPr="0008534B">
        <w:rPr>
          <w:sz w:val="28"/>
          <w:szCs w:val="28"/>
        </w:rPr>
        <w:t>ОГИБДД МО МВД России «Поспелихинский»</w:t>
      </w:r>
      <w:r w:rsidR="00A60099">
        <w:rPr>
          <w:sz w:val="28"/>
          <w:szCs w:val="28"/>
        </w:rPr>
        <w:t xml:space="preserve"> ДТП на железнодорожных переездах не зарег</w:t>
      </w:r>
      <w:r w:rsidR="00341ACC">
        <w:rPr>
          <w:sz w:val="28"/>
          <w:szCs w:val="28"/>
        </w:rPr>
        <w:t>и</w:t>
      </w:r>
      <w:r w:rsidR="00A60099">
        <w:rPr>
          <w:sz w:val="28"/>
          <w:szCs w:val="28"/>
        </w:rPr>
        <w:t>стрировано.</w:t>
      </w:r>
    </w:p>
    <w:p w:rsidR="00341ACC" w:rsidRDefault="00341ACC" w:rsidP="0008534B">
      <w:pPr>
        <w:pStyle w:val="a4"/>
        <w:spacing w:after="0"/>
        <w:jc w:val="both"/>
        <w:rPr>
          <w:sz w:val="28"/>
          <w:szCs w:val="28"/>
        </w:rPr>
      </w:pPr>
      <w:r>
        <w:rPr>
          <w:sz w:val="28"/>
          <w:szCs w:val="28"/>
        </w:rPr>
        <w:tab/>
        <w:t xml:space="preserve">Несмотря на неоднократные требования и проводимые профилактические меры по обеспечению безаварийной работы, связанной с предотвращением выхода крупнорогатого скота на железнодорожные пути, положение дел с обеспечением безопасности движения поездов остается неудовлетворительным и в дистанцию продолжают поступать замечания </w:t>
      </w:r>
      <w:r>
        <w:rPr>
          <w:sz w:val="28"/>
          <w:szCs w:val="28"/>
        </w:rPr>
        <w:lastRenderedPageBreak/>
        <w:t>машинистов о безнадзорно пасущихся животных вблизи железнодорожного полотна.</w:t>
      </w:r>
    </w:p>
    <w:p w:rsidR="00341ACC" w:rsidRDefault="00341ACC" w:rsidP="0008534B">
      <w:pPr>
        <w:pStyle w:val="a4"/>
        <w:spacing w:after="0"/>
        <w:jc w:val="both"/>
        <w:rPr>
          <w:sz w:val="28"/>
          <w:szCs w:val="28"/>
        </w:rPr>
      </w:pPr>
      <w:r>
        <w:rPr>
          <w:sz w:val="28"/>
          <w:szCs w:val="28"/>
        </w:rPr>
        <w:tab/>
        <w:t>Преступная беспечность владельцев крупнорогатого скота, оставляющих животных без присмотра дорого обходится магистрали, повреждения локомотивов, задержка поездов, срывы графика движения поездов – еще не полный перечень последствий бесконтрольно гуляющих по железнодорожному пути коров и другого домашнего скота. Выход скота на путь может привести к крушению поезда, гибели людей, животных, порче грузов и создать угрозу для населения при перевозке опасных грузов.</w:t>
      </w:r>
    </w:p>
    <w:p w:rsidR="00003E75" w:rsidRDefault="00341ACC" w:rsidP="00003E75">
      <w:pPr>
        <w:pStyle w:val="a4"/>
        <w:spacing w:after="0"/>
        <w:ind w:firstLine="709"/>
        <w:jc w:val="both"/>
        <w:rPr>
          <w:sz w:val="28"/>
          <w:szCs w:val="28"/>
        </w:rPr>
      </w:pPr>
      <w:r>
        <w:rPr>
          <w:sz w:val="28"/>
          <w:szCs w:val="28"/>
        </w:rPr>
        <w:t>В связи с этим хотелось бы напомнить Вам о случае экстренных торможений допущенных в 2019-2021 годах в пределах границ Барнаульской дистанции пути:</w:t>
      </w:r>
    </w:p>
    <w:p w:rsidR="00341ACC" w:rsidRDefault="00341ACC" w:rsidP="00341ACC">
      <w:pPr>
        <w:pStyle w:val="a4"/>
        <w:spacing w:after="0"/>
        <w:ind w:firstLine="709"/>
        <w:jc w:val="both"/>
        <w:rPr>
          <w:sz w:val="28"/>
          <w:szCs w:val="28"/>
        </w:rPr>
      </w:pPr>
      <w:r>
        <w:rPr>
          <w:sz w:val="28"/>
          <w:szCs w:val="28"/>
        </w:rPr>
        <w:t xml:space="preserve">05.08.2021 года пассажирский поезд № 1229 под управлением машиниста Бурлакова К.А. применил экстренное торможение на перегоне Поспелиха </w:t>
      </w:r>
      <w:r w:rsidR="00FB1E8E">
        <w:rPr>
          <w:sz w:val="28"/>
          <w:szCs w:val="28"/>
        </w:rPr>
        <w:t>–</w:t>
      </w:r>
      <w:r>
        <w:rPr>
          <w:sz w:val="28"/>
          <w:szCs w:val="28"/>
        </w:rPr>
        <w:t xml:space="preserve"> Озимая</w:t>
      </w:r>
      <w:r w:rsidR="00FB1E8E">
        <w:rPr>
          <w:sz w:val="28"/>
          <w:szCs w:val="28"/>
        </w:rPr>
        <w:t xml:space="preserve"> на 462 км. ПК 5, предотвращая наезд на КРС, наезд предотвратить удалось. Задержка поезда составила 12 минут. ПЧЗ Матвеевым В.В. подано заявление об установлении ответственных лиц и привлечения их к административной ответственности, нарушающих требования ФЗ № 195 от 2001 года по правилам выпаса скота и возмещение ущерба нанесенного ОАО «РЖД» при применении поездом № 1229 экстренного торможения.</w:t>
      </w:r>
    </w:p>
    <w:p w:rsidR="00FB1E8E" w:rsidRDefault="00FB1E8E" w:rsidP="00003E75">
      <w:pPr>
        <w:pStyle w:val="a4"/>
        <w:spacing w:after="0"/>
        <w:ind w:firstLine="709"/>
        <w:jc w:val="both"/>
        <w:rPr>
          <w:sz w:val="28"/>
          <w:szCs w:val="28"/>
        </w:rPr>
      </w:pPr>
      <w:r>
        <w:rPr>
          <w:sz w:val="28"/>
          <w:szCs w:val="28"/>
        </w:rPr>
        <w:t>24.04.2021 года пассажирский поезд № 109 под управлением машиниста Черкашина С.Н. применил экстренное торможение на перегоне Поспелиха – Озимая на 459 км. ПК 5, предотвращая наезд на КРС, наезд предотвратить удалось.</w:t>
      </w:r>
    </w:p>
    <w:p w:rsidR="00FB1E8E" w:rsidRDefault="00FB1E8E" w:rsidP="00341ACC">
      <w:pPr>
        <w:pStyle w:val="a4"/>
        <w:spacing w:after="0"/>
        <w:ind w:firstLine="709"/>
        <w:jc w:val="both"/>
        <w:rPr>
          <w:sz w:val="28"/>
          <w:szCs w:val="28"/>
        </w:rPr>
      </w:pPr>
      <w:r>
        <w:rPr>
          <w:sz w:val="28"/>
          <w:szCs w:val="28"/>
        </w:rPr>
        <w:t>16.08.2020 года на 313 км. перегона Штабка – Сарайский допущено экстренное торможение для предотвращения наезда на КРС, наезд предотвратить удалось.</w:t>
      </w:r>
    </w:p>
    <w:p w:rsidR="00FB1E8E" w:rsidRDefault="00FB1E8E" w:rsidP="00341ACC">
      <w:pPr>
        <w:pStyle w:val="a4"/>
        <w:spacing w:after="0"/>
        <w:ind w:firstLine="709"/>
        <w:jc w:val="both"/>
        <w:rPr>
          <w:sz w:val="28"/>
          <w:szCs w:val="28"/>
        </w:rPr>
      </w:pPr>
      <w:r>
        <w:rPr>
          <w:sz w:val="28"/>
          <w:szCs w:val="28"/>
        </w:rPr>
        <w:t>19.07.2020 года на 464 км. ПК 1допущено экстренное торможение для предотвращения наезда на КРС, наезд предотвратить удалось, трагедии не случилось.</w:t>
      </w:r>
    </w:p>
    <w:p w:rsidR="00FB1E8E" w:rsidRDefault="00ED3F95" w:rsidP="00341ACC">
      <w:pPr>
        <w:pStyle w:val="a4"/>
        <w:spacing w:after="0"/>
        <w:ind w:firstLine="709"/>
        <w:jc w:val="both"/>
        <w:rPr>
          <w:sz w:val="28"/>
          <w:szCs w:val="28"/>
        </w:rPr>
      </w:pPr>
      <w:r>
        <w:rPr>
          <w:sz w:val="28"/>
          <w:szCs w:val="28"/>
        </w:rPr>
        <w:t xml:space="preserve">21.07.2020 в 17 часов 40 минут на 301 км. ПК 6 перегона Арбузовка – Сарайский поездная бригада поезда № 95 </w:t>
      </w:r>
      <w:r w:rsidR="005C6FA9">
        <w:rPr>
          <w:sz w:val="28"/>
          <w:szCs w:val="28"/>
        </w:rPr>
        <w:t>применила</w:t>
      </w:r>
      <w:r>
        <w:rPr>
          <w:sz w:val="28"/>
          <w:szCs w:val="28"/>
        </w:rPr>
        <w:t xml:space="preserve"> экстренное торможение для предотвращения наезда на КРС, но наезд предотвратить не удалось. После столкновения животное застряло между колесными парами второй тележке тепловоза. Задержка поезда составила 47 минут.</w:t>
      </w:r>
    </w:p>
    <w:p w:rsidR="00ED3F95" w:rsidRDefault="00ED3F95" w:rsidP="00341ACC">
      <w:pPr>
        <w:pStyle w:val="a4"/>
        <w:spacing w:after="0"/>
        <w:ind w:firstLine="709"/>
        <w:jc w:val="both"/>
        <w:rPr>
          <w:sz w:val="28"/>
          <w:szCs w:val="28"/>
        </w:rPr>
      </w:pPr>
      <w:r>
        <w:rPr>
          <w:sz w:val="28"/>
          <w:szCs w:val="28"/>
        </w:rPr>
        <w:t>18.05.2019 на перегоне Алтайскя – Боровиха ПК 10 допущен наезд на КРС со сходом тележки цистерны грузового поезда № 2448, ущерб ОАО «РЖД» составил 427,8 тыс. рублей.</w:t>
      </w:r>
    </w:p>
    <w:p w:rsidR="006634CE" w:rsidRDefault="00ED3F95" w:rsidP="00003E75">
      <w:pPr>
        <w:pStyle w:val="a4"/>
        <w:spacing w:after="0"/>
        <w:ind w:firstLine="709"/>
        <w:jc w:val="both"/>
        <w:rPr>
          <w:sz w:val="28"/>
          <w:szCs w:val="28"/>
        </w:rPr>
      </w:pPr>
      <w:r>
        <w:rPr>
          <w:sz w:val="28"/>
          <w:szCs w:val="28"/>
        </w:rPr>
        <w:t>Администрация Барнаульской дистанции пути напоминает, что согласно «Правил выпаса скота» на расстоянии ближе 300 метров от полотна железной дороги на не огражденных пастбищах разрешается только на привязи, а на расстоянии 2000 метров от полотна железной дороги – только под надзором.</w:t>
      </w:r>
      <w:r w:rsidR="006634CE">
        <w:rPr>
          <w:sz w:val="28"/>
          <w:szCs w:val="28"/>
        </w:rPr>
        <w:t xml:space="preserve"> При обнаружении безнадзорного скота на железнодорожных путях совместно с работниками органов внутренних дел будут приниматься </w:t>
      </w:r>
      <w:r w:rsidR="006634CE">
        <w:rPr>
          <w:sz w:val="28"/>
          <w:szCs w:val="28"/>
        </w:rPr>
        <w:lastRenderedPageBreak/>
        <w:t>меры по привлечению владельцев КРС к административной ответственности, согласно КоАПФГл.11ст.11.1п1 штраф от 1000 до 1500 рублей за «Действия угрожающие безопасности движения на ж.д.».</w:t>
      </w:r>
    </w:p>
    <w:p w:rsidR="00003E75" w:rsidRDefault="006634CE" w:rsidP="00341ACC">
      <w:pPr>
        <w:pStyle w:val="a4"/>
        <w:spacing w:after="0"/>
        <w:ind w:firstLine="709"/>
        <w:jc w:val="both"/>
        <w:rPr>
          <w:sz w:val="28"/>
          <w:szCs w:val="28"/>
        </w:rPr>
      </w:pPr>
      <w:r w:rsidRPr="002340E4">
        <w:rPr>
          <w:sz w:val="28"/>
          <w:szCs w:val="28"/>
        </w:rPr>
        <w:t>Прошу провести</w:t>
      </w:r>
      <w:r>
        <w:rPr>
          <w:sz w:val="28"/>
          <w:szCs w:val="28"/>
        </w:rPr>
        <w:t xml:space="preserve"> разъяснительную работу среди населения сел и разместить данную информацию на имеющихся у Вас интернет и информационных порталах.</w:t>
      </w:r>
      <w:r w:rsidR="00003E75">
        <w:rPr>
          <w:sz w:val="28"/>
          <w:szCs w:val="28"/>
        </w:rPr>
        <w:t xml:space="preserve"> </w:t>
      </w:r>
    </w:p>
    <w:p w:rsidR="00003E75" w:rsidRDefault="00003E75" w:rsidP="00003E75">
      <w:pPr>
        <w:pStyle w:val="a4"/>
        <w:spacing w:after="0"/>
        <w:ind w:firstLine="709"/>
        <w:jc w:val="both"/>
        <w:rPr>
          <w:sz w:val="28"/>
          <w:szCs w:val="28"/>
        </w:rPr>
      </w:pPr>
      <w:r>
        <w:rPr>
          <w:sz w:val="28"/>
          <w:szCs w:val="28"/>
        </w:rPr>
        <w:t>30.07.2021 года в 19 часов 17 минут московского времени при следовании по 1 пути перегона Рубцовск – Локоть на 519 км. ПК 6 машинист грузового поезда № 3608 Глухих Е.П. применил экстренное торможение для предотвращения наезда на автотракторную технику, проезжающую через железнодорожный переезд на запрещающий сигнал светофора, наезд предотвратить удалось.</w:t>
      </w:r>
    </w:p>
    <w:p w:rsidR="00341ACC" w:rsidRDefault="00003E75" w:rsidP="00003E75">
      <w:pPr>
        <w:pStyle w:val="a4"/>
        <w:spacing w:after="0"/>
        <w:ind w:firstLine="709"/>
        <w:jc w:val="both"/>
        <w:rPr>
          <w:sz w:val="28"/>
          <w:szCs w:val="28"/>
        </w:rPr>
      </w:pPr>
      <w:r w:rsidRPr="00013B3E">
        <w:rPr>
          <w:sz w:val="28"/>
          <w:szCs w:val="28"/>
        </w:rPr>
        <w:t>Прошу провести</w:t>
      </w:r>
      <w:r>
        <w:rPr>
          <w:sz w:val="28"/>
          <w:szCs w:val="28"/>
        </w:rPr>
        <w:t xml:space="preserve"> профилактические беседы с водителями автомобильной и автотракторной техники в целях обеспечения безопасности правил проезда через железнодорожные переезды.</w:t>
      </w:r>
    </w:p>
    <w:p w:rsidR="00341ACC" w:rsidRPr="006779FD" w:rsidRDefault="001F550C" w:rsidP="00E04F42">
      <w:pPr>
        <w:ind w:firstLine="709"/>
        <w:jc w:val="both"/>
        <w:rPr>
          <w:sz w:val="28"/>
          <w:szCs w:val="28"/>
        </w:rPr>
      </w:pPr>
      <w:r>
        <w:rPr>
          <w:sz w:val="28"/>
          <w:szCs w:val="28"/>
        </w:rPr>
        <w:t xml:space="preserve">Решили: </w:t>
      </w:r>
      <w:r w:rsidR="00AD6082" w:rsidRPr="006779FD">
        <w:rPr>
          <w:sz w:val="28"/>
          <w:szCs w:val="28"/>
        </w:rPr>
        <w:t>И</w:t>
      </w:r>
      <w:r w:rsidRPr="006779FD">
        <w:rPr>
          <w:sz w:val="28"/>
          <w:szCs w:val="28"/>
        </w:rPr>
        <w:t xml:space="preserve">нформацию принять к сведению. </w:t>
      </w:r>
      <w:r w:rsidR="003606F7" w:rsidRPr="006779FD">
        <w:rPr>
          <w:sz w:val="28"/>
          <w:szCs w:val="28"/>
        </w:rPr>
        <w:t>Рекомендовать начальнику ОГИБДД МО МВД России</w:t>
      </w:r>
      <w:r w:rsidR="00630424" w:rsidRPr="006779FD">
        <w:rPr>
          <w:sz w:val="28"/>
          <w:szCs w:val="28"/>
        </w:rPr>
        <w:t xml:space="preserve"> «Поспелихинский»</w:t>
      </w:r>
      <w:r w:rsidR="003606F7" w:rsidRPr="006779FD">
        <w:rPr>
          <w:sz w:val="28"/>
          <w:szCs w:val="28"/>
        </w:rPr>
        <w:t xml:space="preserve"> Свечникову Д.О. продолжить работу в районе по предупреждению дорожно-транс</w:t>
      </w:r>
      <w:r w:rsidR="00013B3E" w:rsidRPr="006779FD">
        <w:rPr>
          <w:sz w:val="28"/>
          <w:szCs w:val="28"/>
        </w:rPr>
        <w:t>портных происшествий на железно</w:t>
      </w:r>
      <w:r w:rsidR="003606F7" w:rsidRPr="006779FD">
        <w:rPr>
          <w:sz w:val="28"/>
          <w:szCs w:val="28"/>
        </w:rPr>
        <w:t>дорожных переездах</w:t>
      </w:r>
      <w:r w:rsidR="00003E75" w:rsidRPr="006779FD">
        <w:rPr>
          <w:sz w:val="28"/>
          <w:szCs w:val="28"/>
        </w:rPr>
        <w:t>, провести профилактические беседы с водителями автомобильной и автотракторной техники в целях обеспечения безопасности правил проезда через железнодорожные переезды</w:t>
      </w:r>
      <w:r w:rsidR="003606F7" w:rsidRPr="006779FD">
        <w:rPr>
          <w:sz w:val="28"/>
          <w:szCs w:val="28"/>
        </w:rPr>
        <w:t xml:space="preserve">. </w:t>
      </w:r>
    </w:p>
    <w:p w:rsidR="00341ACC" w:rsidRPr="006779FD" w:rsidRDefault="00072DD3" w:rsidP="00963923">
      <w:pPr>
        <w:ind w:firstLine="709"/>
        <w:jc w:val="both"/>
        <w:rPr>
          <w:sz w:val="28"/>
          <w:szCs w:val="28"/>
        </w:rPr>
      </w:pPr>
      <w:r w:rsidRPr="006779FD">
        <w:rPr>
          <w:sz w:val="28"/>
          <w:szCs w:val="28"/>
        </w:rPr>
        <w:t xml:space="preserve">Главному специалисту отдела по ЖКХ и транспорту Е.Г. Ларюшкиной </w:t>
      </w:r>
      <w:r w:rsidR="00E04F42" w:rsidRPr="006779FD">
        <w:rPr>
          <w:sz w:val="28"/>
          <w:szCs w:val="28"/>
        </w:rPr>
        <w:t>разместить в средствах массовой информации и на официальном сайте Администрации Поспелихинского района информацию о недопущении пребывания безнадзорного скота  на железнодорожных путях с разъяснением меры ответственности согласно КоАП РФ ст.11.1 п. 1</w:t>
      </w:r>
      <w:r w:rsidRPr="006779FD">
        <w:rPr>
          <w:sz w:val="28"/>
          <w:szCs w:val="28"/>
        </w:rPr>
        <w:t>.</w:t>
      </w:r>
    </w:p>
    <w:p w:rsidR="00630424" w:rsidRDefault="00630424" w:rsidP="00AC2C77">
      <w:pPr>
        <w:ind w:firstLine="709"/>
        <w:jc w:val="both"/>
        <w:rPr>
          <w:sz w:val="28"/>
          <w:szCs w:val="28"/>
        </w:rPr>
      </w:pPr>
      <w:r w:rsidRPr="006779FD">
        <w:rPr>
          <w:sz w:val="28"/>
          <w:szCs w:val="28"/>
        </w:rPr>
        <w:t xml:space="preserve">Сотрудникам ОАО «РЖД» железнодорожного переезда ст. Поспелиха 439 км. регулируемого с дежурным при нарушении автомобильным транспортом </w:t>
      </w:r>
      <w:r w:rsidR="005A4627" w:rsidRPr="006779FD">
        <w:rPr>
          <w:sz w:val="28"/>
          <w:szCs w:val="28"/>
        </w:rPr>
        <w:t xml:space="preserve">правил </w:t>
      </w:r>
      <w:r w:rsidRPr="006779FD">
        <w:rPr>
          <w:sz w:val="28"/>
          <w:szCs w:val="28"/>
        </w:rPr>
        <w:t>проезда через железнодорожны</w:t>
      </w:r>
      <w:r w:rsidR="005A4627" w:rsidRPr="006779FD">
        <w:rPr>
          <w:sz w:val="28"/>
          <w:szCs w:val="28"/>
        </w:rPr>
        <w:t>е</w:t>
      </w:r>
      <w:r w:rsidRPr="006779FD">
        <w:rPr>
          <w:sz w:val="28"/>
          <w:szCs w:val="28"/>
        </w:rPr>
        <w:t xml:space="preserve"> пут</w:t>
      </w:r>
      <w:r w:rsidR="005A4627" w:rsidRPr="006779FD">
        <w:rPr>
          <w:sz w:val="28"/>
          <w:szCs w:val="28"/>
        </w:rPr>
        <w:t xml:space="preserve">и </w:t>
      </w:r>
      <w:r w:rsidRPr="006779FD">
        <w:rPr>
          <w:sz w:val="28"/>
          <w:szCs w:val="28"/>
        </w:rPr>
        <w:t>предоставлять</w:t>
      </w:r>
      <w:r w:rsidR="005A4627" w:rsidRPr="006779FD">
        <w:rPr>
          <w:sz w:val="28"/>
          <w:szCs w:val="28"/>
        </w:rPr>
        <w:t xml:space="preserve"> в  ОГИБДД МО МВД России «Поспелихинский»</w:t>
      </w:r>
      <w:r w:rsidRPr="006779FD">
        <w:rPr>
          <w:sz w:val="28"/>
          <w:szCs w:val="28"/>
        </w:rPr>
        <w:t xml:space="preserve"> </w:t>
      </w:r>
      <w:r w:rsidR="005A4627" w:rsidRPr="006779FD">
        <w:rPr>
          <w:sz w:val="28"/>
          <w:szCs w:val="28"/>
        </w:rPr>
        <w:t>государственный регистрационный знак автомобиля нарушителя правил проезда через железнодорожные пути</w:t>
      </w:r>
      <w:r w:rsidRPr="006779FD">
        <w:rPr>
          <w:sz w:val="28"/>
          <w:szCs w:val="28"/>
        </w:rPr>
        <w:t>.</w:t>
      </w:r>
    </w:p>
    <w:p w:rsidR="00963923" w:rsidRPr="00776B75" w:rsidRDefault="00963923" w:rsidP="00776B75">
      <w:pPr>
        <w:pStyle w:val="a8"/>
        <w:numPr>
          <w:ilvl w:val="0"/>
          <w:numId w:val="25"/>
        </w:numPr>
        <w:ind w:left="0" w:firstLine="851"/>
        <w:jc w:val="both"/>
        <w:rPr>
          <w:sz w:val="28"/>
          <w:szCs w:val="28"/>
        </w:rPr>
      </w:pPr>
      <w:r w:rsidRPr="00776B75">
        <w:rPr>
          <w:sz w:val="28"/>
          <w:szCs w:val="28"/>
        </w:rPr>
        <w:t>По четвер</w:t>
      </w:r>
      <w:r w:rsidR="00630424" w:rsidRPr="00776B75">
        <w:rPr>
          <w:sz w:val="28"/>
          <w:szCs w:val="28"/>
        </w:rPr>
        <w:t xml:space="preserve">тому вопросу на рассмотрение комиссии поступило заявление Клепикова А.А. </w:t>
      </w:r>
      <w:r w:rsidR="00714D94" w:rsidRPr="00776B75">
        <w:rPr>
          <w:sz w:val="28"/>
          <w:szCs w:val="28"/>
        </w:rPr>
        <w:t>о разгрузке автомобилей около магазина «Солод и Хмель» при включенных двигателях.</w:t>
      </w:r>
    </w:p>
    <w:p w:rsidR="00776B75" w:rsidRDefault="00714D94" w:rsidP="00630424">
      <w:pPr>
        <w:ind w:firstLine="709"/>
        <w:jc w:val="both"/>
        <w:rPr>
          <w:sz w:val="28"/>
          <w:szCs w:val="28"/>
        </w:rPr>
      </w:pPr>
      <w:r>
        <w:rPr>
          <w:sz w:val="28"/>
          <w:szCs w:val="28"/>
        </w:rPr>
        <w:t>Слово взяла глава Администрации Поспелихинского Центрального сельсовета В.Б. Полетаева</w:t>
      </w:r>
      <w:r w:rsidR="00776B75">
        <w:rPr>
          <w:sz w:val="28"/>
          <w:szCs w:val="28"/>
        </w:rPr>
        <w:t>:</w:t>
      </w:r>
    </w:p>
    <w:p w:rsidR="00714D94" w:rsidRPr="00CB204D" w:rsidRDefault="00776B75" w:rsidP="00630424">
      <w:pPr>
        <w:ind w:firstLine="709"/>
        <w:jc w:val="both"/>
        <w:rPr>
          <w:sz w:val="28"/>
          <w:szCs w:val="28"/>
        </w:rPr>
      </w:pPr>
      <w:r>
        <w:rPr>
          <w:sz w:val="28"/>
          <w:szCs w:val="28"/>
        </w:rPr>
        <w:t>На основании заявления А.А. Клепикова Центральным сельсоветом был сделан запрос в адрес владельца магазина «Солод и хмель» О.Н. Пигаревой, расположенного по адресу с. Поспелиха пер. М Горького 36. В ответ на запрос Пигарева О.Н. пояснила, что «погрузка и разгрузка автомобилей в магазине «Солод и хмель» осуществляется в основном в рабочее время с 10</w:t>
      </w:r>
      <w:r>
        <w:rPr>
          <w:sz w:val="28"/>
          <w:szCs w:val="28"/>
          <w:vertAlign w:val="superscript"/>
        </w:rPr>
        <w:t xml:space="preserve">00 </w:t>
      </w:r>
      <w:r>
        <w:rPr>
          <w:sz w:val="28"/>
          <w:szCs w:val="28"/>
        </w:rPr>
        <w:t>до 19</w:t>
      </w:r>
      <w:r>
        <w:rPr>
          <w:sz w:val="28"/>
          <w:szCs w:val="28"/>
          <w:vertAlign w:val="superscript"/>
        </w:rPr>
        <w:t xml:space="preserve">00 </w:t>
      </w:r>
      <w:r>
        <w:rPr>
          <w:sz w:val="28"/>
          <w:szCs w:val="28"/>
        </w:rPr>
        <w:t xml:space="preserve">часов, по мере привозки товара», что не является нарушением ст. 61 Закона </w:t>
      </w:r>
      <w:r w:rsidR="00CB204D">
        <w:rPr>
          <w:sz w:val="28"/>
          <w:szCs w:val="28"/>
        </w:rPr>
        <w:t xml:space="preserve">Алтайского края «Об административной ответственности за совершение правонарушений на территории Алтайского </w:t>
      </w:r>
      <w:r w:rsidR="00CB204D">
        <w:rPr>
          <w:sz w:val="28"/>
          <w:szCs w:val="28"/>
        </w:rPr>
        <w:lastRenderedPageBreak/>
        <w:t>края». 11.08.2021 года с 09 часов 02 минуты до 09 часов 30 минут комиссией Администрации Поспелихинского Центрального сельсовета была зафиксирована разгрузка автомобиля в магазин «Солод и хмель» пер. М Горького 36. Во время данных действий присутствовал А.А. Клепиков. Автомобиль производил  перекачку пивного напитка из машины в резервуар</w:t>
      </w:r>
      <w:r w:rsidR="0097508F">
        <w:rPr>
          <w:sz w:val="28"/>
          <w:szCs w:val="28"/>
        </w:rPr>
        <w:t>, находящийся в магазине (снималось видео). Все время перекачки двигатель автомобиля был включен. Выхлопная труба находится под автомобилем, зафиксировано на видео, что выхлопные газы цвета не имеют. Члены комиссии явного запаха выхлопных газов не почувствовали. На видео также зафиксировано расстояние от автомобиля до жилого дома гр. А.А. Клепикова, земельные участки разделены высоким сплошным забором. Также во время съемки к магазину подъехал автомобиль, который разгружал хлебобулочные изделия, двигатель был заглушен. К дому А.А. Клепикова, расположенному по адресу пер. М Горького 38</w:t>
      </w:r>
      <w:r w:rsidR="008A7485">
        <w:rPr>
          <w:sz w:val="28"/>
          <w:szCs w:val="28"/>
        </w:rPr>
        <w:t xml:space="preserve"> также подъезжают автомобили за покупкой товара (запчасти), двигатель заглушали.</w:t>
      </w:r>
    </w:p>
    <w:p w:rsidR="00776B75" w:rsidRDefault="008A7485" w:rsidP="00630424">
      <w:pPr>
        <w:ind w:firstLine="709"/>
        <w:jc w:val="both"/>
        <w:rPr>
          <w:sz w:val="28"/>
          <w:szCs w:val="28"/>
        </w:rPr>
      </w:pPr>
      <w:r>
        <w:rPr>
          <w:sz w:val="28"/>
          <w:szCs w:val="28"/>
        </w:rPr>
        <w:t>По существу вопроса пояснила Е.Г. Ларюшкина:</w:t>
      </w:r>
    </w:p>
    <w:p w:rsidR="008A7485" w:rsidRDefault="008A7485" w:rsidP="00630424">
      <w:pPr>
        <w:ind w:firstLine="709"/>
        <w:jc w:val="both"/>
        <w:rPr>
          <w:sz w:val="28"/>
          <w:szCs w:val="28"/>
        </w:rPr>
      </w:pPr>
      <w:r>
        <w:rPr>
          <w:sz w:val="28"/>
          <w:szCs w:val="28"/>
        </w:rPr>
        <w:t xml:space="preserve">А.А. Клепиков не однократно обращался в Администрацию Поспелихинского района с заявлениями об установке дорожных знаков «Жилая зона» (2018), «Стоянка с работающим двигателем запрещена» (2019), «Стоянка с неработающим двигателем» (2020). На заседаниях районной комиссии по безопасности дорожного движения были рассмотрены </w:t>
      </w:r>
      <w:r w:rsidR="00052177">
        <w:rPr>
          <w:sz w:val="28"/>
          <w:szCs w:val="28"/>
        </w:rPr>
        <w:t>данные заявления и в адрес А.А. Клепикова были направлены ответы о нецелесообразности установки запрещающих дорожных знаков по пер. М Горького в районе зданий № 36, № 38.</w:t>
      </w:r>
    </w:p>
    <w:p w:rsidR="00052177" w:rsidRDefault="00052177" w:rsidP="00052177">
      <w:pPr>
        <w:ind w:firstLine="709"/>
        <w:jc w:val="both"/>
        <w:rPr>
          <w:sz w:val="28"/>
          <w:szCs w:val="28"/>
        </w:rPr>
      </w:pPr>
      <w:r w:rsidRPr="006779FD">
        <w:rPr>
          <w:sz w:val="28"/>
          <w:szCs w:val="28"/>
        </w:rPr>
        <w:t>Р</w:t>
      </w:r>
      <w:r w:rsidR="00922CC8" w:rsidRPr="006779FD">
        <w:rPr>
          <w:sz w:val="28"/>
          <w:szCs w:val="28"/>
        </w:rPr>
        <w:t>ешили</w:t>
      </w:r>
      <w:r w:rsidRPr="006779FD">
        <w:rPr>
          <w:sz w:val="28"/>
          <w:szCs w:val="28"/>
        </w:rPr>
        <w:t xml:space="preserve">: </w:t>
      </w:r>
      <w:r w:rsidR="00267D85" w:rsidRPr="006779FD">
        <w:rPr>
          <w:sz w:val="28"/>
          <w:szCs w:val="28"/>
        </w:rPr>
        <w:t>Клепикову А.А. в</w:t>
      </w:r>
      <w:r w:rsidRPr="006779FD">
        <w:rPr>
          <w:sz w:val="28"/>
          <w:szCs w:val="28"/>
        </w:rPr>
        <w:t xml:space="preserve"> установке около магазина «Солод и хмель» запрещающих дорожных знаков в связи с нецелес</w:t>
      </w:r>
      <w:r w:rsidR="00267D85" w:rsidRPr="006779FD">
        <w:rPr>
          <w:sz w:val="28"/>
          <w:szCs w:val="28"/>
        </w:rPr>
        <w:t>ооб</w:t>
      </w:r>
      <w:r w:rsidRPr="006779FD">
        <w:rPr>
          <w:sz w:val="28"/>
          <w:szCs w:val="28"/>
        </w:rPr>
        <w:t xml:space="preserve">разностью </w:t>
      </w:r>
      <w:r w:rsidR="00267D85" w:rsidRPr="006779FD">
        <w:rPr>
          <w:sz w:val="28"/>
          <w:szCs w:val="28"/>
        </w:rPr>
        <w:t>отказать и направить в его адрес письмо</w:t>
      </w:r>
      <w:r w:rsidR="00581BED" w:rsidRPr="006779FD">
        <w:rPr>
          <w:sz w:val="28"/>
          <w:szCs w:val="28"/>
        </w:rPr>
        <w:t xml:space="preserve"> (отдел по ЖКХ и транспорту)</w:t>
      </w:r>
      <w:r w:rsidR="00267D85" w:rsidRPr="006779FD">
        <w:rPr>
          <w:sz w:val="28"/>
          <w:szCs w:val="28"/>
        </w:rPr>
        <w:t>.</w:t>
      </w:r>
    </w:p>
    <w:p w:rsidR="00052177" w:rsidRDefault="00F014D8" w:rsidP="00630424">
      <w:pPr>
        <w:ind w:firstLine="709"/>
        <w:jc w:val="both"/>
        <w:rPr>
          <w:sz w:val="28"/>
          <w:szCs w:val="28"/>
        </w:rPr>
      </w:pPr>
      <w:r>
        <w:rPr>
          <w:sz w:val="28"/>
          <w:szCs w:val="28"/>
        </w:rPr>
        <w:t>Поступило заявление от компании ООО «Дорожные Знаки Алтая» о согласовании места установки двухстороннего знака</w:t>
      </w:r>
      <w:r w:rsidR="00467CDD">
        <w:rPr>
          <w:sz w:val="28"/>
          <w:szCs w:val="28"/>
        </w:rPr>
        <w:t xml:space="preserve"> информирования об объекте притяжения по адресу с. Поспелиха ул. Коммунистическая 8а.</w:t>
      </w:r>
    </w:p>
    <w:p w:rsidR="00467CDD" w:rsidRDefault="00467CDD" w:rsidP="00467CDD">
      <w:pPr>
        <w:ind w:firstLine="709"/>
        <w:jc w:val="both"/>
        <w:rPr>
          <w:sz w:val="28"/>
          <w:szCs w:val="28"/>
        </w:rPr>
      </w:pPr>
      <w:r>
        <w:rPr>
          <w:sz w:val="28"/>
          <w:szCs w:val="28"/>
        </w:rPr>
        <w:t>Слово взяла глава Администрации Поспелихинского Центрального сельсовета В.Б. Полетаева:</w:t>
      </w:r>
    </w:p>
    <w:p w:rsidR="00467CDD" w:rsidRDefault="00467CDD" w:rsidP="00630424">
      <w:pPr>
        <w:ind w:firstLine="709"/>
        <w:jc w:val="both"/>
        <w:rPr>
          <w:sz w:val="28"/>
          <w:szCs w:val="28"/>
        </w:rPr>
      </w:pPr>
      <w:r>
        <w:rPr>
          <w:sz w:val="28"/>
          <w:szCs w:val="28"/>
        </w:rPr>
        <w:t>На данном участке расположена СОШ № 1 и пешеходный переход со светофорами Т 7 в обеих направлениях. В зимних условиях расчистка от снежных заносов проводится в первую очередь, так как школа  является социально значимым</w:t>
      </w:r>
      <w:r w:rsidRPr="00467CDD">
        <w:rPr>
          <w:sz w:val="28"/>
          <w:szCs w:val="28"/>
        </w:rPr>
        <w:t xml:space="preserve"> </w:t>
      </w:r>
      <w:r>
        <w:rPr>
          <w:sz w:val="28"/>
          <w:szCs w:val="28"/>
        </w:rPr>
        <w:t>объектом.</w:t>
      </w:r>
      <w:r w:rsidR="00922CC8">
        <w:rPr>
          <w:sz w:val="28"/>
          <w:szCs w:val="28"/>
        </w:rPr>
        <w:t xml:space="preserve"> </w:t>
      </w:r>
      <w:r>
        <w:rPr>
          <w:sz w:val="28"/>
          <w:szCs w:val="28"/>
        </w:rPr>
        <w:t>Знак информирования об объекте притяжения в зимнее время будет мешать при проведении данного вида работ.</w:t>
      </w:r>
    </w:p>
    <w:p w:rsidR="00467CDD" w:rsidRPr="00630424" w:rsidRDefault="00922CC8" w:rsidP="00630424">
      <w:pPr>
        <w:ind w:firstLine="709"/>
        <w:jc w:val="both"/>
        <w:rPr>
          <w:sz w:val="28"/>
          <w:szCs w:val="28"/>
        </w:rPr>
      </w:pPr>
      <w:r w:rsidRPr="006779FD">
        <w:rPr>
          <w:sz w:val="28"/>
          <w:szCs w:val="28"/>
        </w:rPr>
        <w:t xml:space="preserve">Решили: </w:t>
      </w:r>
      <w:r w:rsidR="00315B2D" w:rsidRPr="006779FD">
        <w:rPr>
          <w:sz w:val="28"/>
          <w:szCs w:val="28"/>
        </w:rPr>
        <w:t xml:space="preserve">В установке знака информирования об объекте притяжения  отказать, вследствие того что по ул. Коммунистической  в районе планируемого размещения знака, указанного на схеме </w:t>
      </w:r>
      <w:r w:rsidR="00872FD7" w:rsidRPr="006779FD">
        <w:rPr>
          <w:sz w:val="28"/>
          <w:szCs w:val="28"/>
        </w:rPr>
        <w:t>в зимнее время проводятся работы по очистке от снежных заносов</w:t>
      </w:r>
      <w:r w:rsidR="00315B2D" w:rsidRPr="006779FD">
        <w:rPr>
          <w:sz w:val="28"/>
          <w:szCs w:val="28"/>
        </w:rPr>
        <w:t xml:space="preserve">. </w:t>
      </w:r>
      <w:r w:rsidRPr="006779FD">
        <w:rPr>
          <w:sz w:val="28"/>
          <w:szCs w:val="28"/>
        </w:rPr>
        <w:t>Рекомендовать компании ООО «Дорожные Знаки Алтая» для установки двухстороннего знака информирования об объекте притяжения выбрать более приемлемое место</w:t>
      </w:r>
      <w:r w:rsidR="00315B2D" w:rsidRPr="006779FD">
        <w:rPr>
          <w:sz w:val="28"/>
          <w:szCs w:val="28"/>
        </w:rPr>
        <w:t xml:space="preserve"> и направить на согласование в Администрацию Поспелихинского района</w:t>
      </w:r>
      <w:r w:rsidRPr="006779FD">
        <w:rPr>
          <w:sz w:val="28"/>
          <w:szCs w:val="28"/>
        </w:rPr>
        <w:t>.</w:t>
      </w:r>
    </w:p>
    <w:p w:rsidR="00963923" w:rsidRDefault="00315B2D" w:rsidP="00963923">
      <w:pPr>
        <w:ind w:firstLine="709"/>
        <w:jc w:val="both"/>
        <w:rPr>
          <w:sz w:val="28"/>
          <w:szCs w:val="28"/>
        </w:rPr>
      </w:pPr>
      <w:r>
        <w:rPr>
          <w:sz w:val="28"/>
          <w:szCs w:val="28"/>
        </w:rPr>
        <w:lastRenderedPageBreak/>
        <w:t>Поступило заявление от главы Озимовского сельсовета С.А. Костюк</w:t>
      </w:r>
      <w:r w:rsidR="005C0987">
        <w:rPr>
          <w:sz w:val="28"/>
          <w:szCs w:val="28"/>
        </w:rPr>
        <w:t>а</w:t>
      </w:r>
      <w:r>
        <w:rPr>
          <w:sz w:val="28"/>
          <w:szCs w:val="28"/>
        </w:rPr>
        <w:t xml:space="preserve"> об установке дорожного знака остановка и разворот грузового транспорта в районе детского сада ст. Озимая запрещена.</w:t>
      </w:r>
    </w:p>
    <w:p w:rsidR="00830D8D" w:rsidRDefault="00830D8D" w:rsidP="00963923">
      <w:pPr>
        <w:ind w:firstLine="709"/>
        <w:jc w:val="both"/>
        <w:rPr>
          <w:sz w:val="28"/>
          <w:szCs w:val="28"/>
        </w:rPr>
      </w:pPr>
      <w:r>
        <w:rPr>
          <w:sz w:val="28"/>
          <w:szCs w:val="28"/>
        </w:rPr>
        <w:t xml:space="preserve">Слово взял глава Озимовского сельсовета С.А. Костюк. В районе детского сада останавливаются грузовые автопоезда, </w:t>
      </w:r>
      <w:r w:rsidR="00B25DE9">
        <w:rPr>
          <w:sz w:val="28"/>
          <w:szCs w:val="28"/>
        </w:rPr>
        <w:t xml:space="preserve">также </w:t>
      </w:r>
      <w:r>
        <w:rPr>
          <w:sz w:val="28"/>
          <w:szCs w:val="28"/>
        </w:rPr>
        <w:t>разворачиваются на тротуаре, разрушают покрытие тротуара. Своими действиями водители большегрузов создают угрозу безопасно</w:t>
      </w:r>
      <w:r w:rsidR="00B25DE9">
        <w:rPr>
          <w:sz w:val="28"/>
          <w:szCs w:val="28"/>
        </w:rPr>
        <w:t>с</w:t>
      </w:r>
      <w:r>
        <w:rPr>
          <w:sz w:val="28"/>
          <w:szCs w:val="28"/>
        </w:rPr>
        <w:t>ти пешех</w:t>
      </w:r>
      <w:r w:rsidR="00B25DE9">
        <w:rPr>
          <w:sz w:val="28"/>
          <w:szCs w:val="28"/>
        </w:rPr>
        <w:t>одов</w:t>
      </w:r>
      <w:r w:rsidR="00FD1747">
        <w:rPr>
          <w:sz w:val="28"/>
          <w:szCs w:val="28"/>
        </w:rPr>
        <w:t xml:space="preserve"> (родителей </w:t>
      </w:r>
      <w:r>
        <w:rPr>
          <w:sz w:val="28"/>
          <w:szCs w:val="28"/>
        </w:rPr>
        <w:t>и детей</w:t>
      </w:r>
      <w:r w:rsidR="00FD1747">
        <w:rPr>
          <w:sz w:val="28"/>
          <w:szCs w:val="28"/>
        </w:rPr>
        <w:t>)</w:t>
      </w:r>
      <w:r w:rsidR="00B25DE9">
        <w:rPr>
          <w:sz w:val="28"/>
          <w:szCs w:val="28"/>
        </w:rPr>
        <w:t>,</w:t>
      </w:r>
      <w:r>
        <w:rPr>
          <w:sz w:val="28"/>
          <w:szCs w:val="28"/>
        </w:rPr>
        <w:t xml:space="preserve"> двигающихся в детский са</w:t>
      </w:r>
      <w:r w:rsidR="00B25DE9">
        <w:rPr>
          <w:sz w:val="28"/>
          <w:szCs w:val="28"/>
        </w:rPr>
        <w:t>д.</w:t>
      </w:r>
    </w:p>
    <w:p w:rsidR="005C0987" w:rsidRDefault="00315B2D" w:rsidP="005F091F">
      <w:pPr>
        <w:pStyle w:val="20"/>
        <w:shd w:val="clear" w:color="auto" w:fill="auto"/>
        <w:spacing w:after="0" w:line="320" w:lineRule="exact"/>
        <w:ind w:firstLine="709"/>
        <w:jc w:val="both"/>
      </w:pPr>
      <w:r w:rsidRPr="006779FD">
        <w:t xml:space="preserve">Решили: </w:t>
      </w:r>
      <w:r w:rsidR="005C0987" w:rsidRPr="006779FD">
        <w:t>Главе Озимовского сельсовета С.А. Костюку комиссионно, с представителем ОГИБДД МО МВД России «Поспелихинский» по согласов</w:t>
      </w:r>
      <w:r w:rsidR="005C0987" w:rsidRPr="006779FD">
        <w:t>а</w:t>
      </w:r>
      <w:r w:rsidR="005C0987" w:rsidRPr="006779FD">
        <w:t xml:space="preserve">нию выехать на место для осмотра и определения места установки дорожных знаков в районе детского сада ст. Озимая. </w:t>
      </w:r>
      <w:r w:rsidR="005F091F" w:rsidRPr="006779FD">
        <w:t>Место установки</w:t>
      </w:r>
      <w:r w:rsidR="00001C21" w:rsidRPr="006779FD">
        <w:t xml:space="preserve"> и вид</w:t>
      </w:r>
      <w:r w:rsidR="005F091F" w:rsidRPr="006779FD">
        <w:t xml:space="preserve"> дорожных знаков г</w:t>
      </w:r>
      <w:r w:rsidR="005C0987" w:rsidRPr="006779FD">
        <w:t xml:space="preserve">лаве Озимовского сельсовета </w:t>
      </w:r>
      <w:r w:rsidR="005F091F" w:rsidRPr="006779FD">
        <w:t>направить в отдел по ЖКХ и транспо</w:t>
      </w:r>
      <w:r w:rsidR="005F091F" w:rsidRPr="006779FD">
        <w:t>р</w:t>
      </w:r>
      <w:r w:rsidR="005F091F" w:rsidRPr="006779FD">
        <w:t>ту в срок до 01.11.2021 года.</w:t>
      </w:r>
    </w:p>
    <w:p w:rsidR="005F091F" w:rsidRDefault="005C0987" w:rsidP="005F091F">
      <w:pPr>
        <w:ind w:firstLine="709"/>
        <w:jc w:val="both"/>
        <w:rPr>
          <w:sz w:val="28"/>
          <w:szCs w:val="28"/>
        </w:rPr>
      </w:pPr>
      <w:r>
        <w:rPr>
          <w:sz w:val="28"/>
          <w:szCs w:val="28"/>
        </w:rPr>
        <w:t>Поступило заявление</w:t>
      </w:r>
      <w:r w:rsidR="005F091F">
        <w:rPr>
          <w:sz w:val="28"/>
          <w:szCs w:val="28"/>
        </w:rPr>
        <w:t xml:space="preserve"> от Главы Клепечихинского сельсовета </w:t>
      </w:r>
      <w:r w:rsidR="003A11C4">
        <w:rPr>
          <w:sz w:val="28"/>
          <w:szCs w:val="28"/>
        </w:rPr>
        <w:t>Н.В. Кандыбки</w:t>
      </w:r>
      <w:r w:rsidR="005F091F">
        <w:rPr>
          <w:sz w:val="28"/>
          <w:szCs w:val="28"/>
        </w:rPr>
        <w:t xml:space="preserve"> о рассмотрении вопроса по ограничению движения большегрузного транспорта по участку улицы Скок от № 56 до № 138 (от мехтока до пересечения с ул. Колхозная, так как на этом участке расположены школа и детский сад).</w:t>
      </w:r>
    </w:p>
    <w:p w:rsidR="009A111C" w:rsidRPr="00E72DBD" w:rsidRDefault="009A111C" w:rsidP="005F091F">
      <w:pPr>
        <w:ind w:firstLine="709"/>
        <w:jc w:val="both"/>
        <w:rPr>
          <w:sz w:val="28"/>
          <w:szCs w:val="28"/>
        </w:rPr>
      </w:pPr>
      <w:r>
        <w:rPr>
          <w:sz w:val="28"/>
          <w:szCs w:val="28"/>
        </w:rPr>
        <w:t>Слово взял глава Клепечихинского сельсовета Н.В. Кандыбка. В районе детского сада и школы проезжают и останавливаются грузовые автопоезда</w:t>
      </w:r>
      <w:r w:rsidR="007D2216">
        <w:rPr>
          <w:sz w:val="28"/>
          <w:szCs w:val="28"/>
        </w:rPr>
        <w:t xml:space="preserve">, </w:t>
      </w:r>
      <w:r>
        <w:rPr>
          <w:sz w:val="28"/>
          <w:szCs w:val="28"/>
        </w:rPr>
        <w:t>что приводит к разрушения дорожного полотна и создает угрозу дорожной безопасности родителей и детей, идущих в ш</w:t>
      </w:r>
      <w:r w:rsidR="007D2216">
        <w:rPr>
          <w:sz w:val="28"/>
          <w:szCs w:val="28"/>
        </w:rPr>
        <w:t>к</w:t>
      </w:r>
      <w:r>
        <w:rPr>
          <w:sz w:val="28"/>
          <w:szCs w:val="28"/>
        </w:rPr>
        <w:t>олу и детский сад.</w:t>
      </w:r>
    </w:p>
    <w:p w:rsidR="003A11C4" w:rsidRDefault="003A11C4" w:rsidP="003A11C4">
      <w:pPr>
        <w:pStyle w:val="20"/>
        <w:shd w:val="clear" w:color="auto" w:fill="auto"/>
        <w:spacing w:after="0" w:line="320" w:lineRule="exact"/>
        <w:ind w:firstLine="709"/>
        <w:jc w:val="both"/>
      </w:pPr>
      <w:r w:rsidRPr="006779FD">
        <w:t>Решили: Главе Клепечихинского сельсовета Н.В. Кандыбке комисс</w:t>
      </w:r>
      <w:r w:rsidRPr="006779FD">
        <w:t>и</w:t>
      </w:r>
      <w:r w:rsidRPr="006779FD">
        <w:t>онно, с представителем ОГИБДД МО МВД России «Поспелихинский» по с</w:t>
      </w:r>
      <w:r w:rsidRPr="006779FD">
        <w:t>о</w:t>
      </w:r>
      <w:r w:rsidRPr="006779FD">
        <w:t>гласованию выехать на место для осмотра и определения места установки дорожных знаков ограничения по массе автомобилей (10 тонн) в районе школы и детского сада. Место установки</w:t>
      </w:r>
      <w:r w:rsidR="00001C21" w:rsidRPr="006779FD">
        <w:t xml:space="preserve"> и вид</w:t>
      </w:r>
      <w:r w:rsidRPr="006779FD">
        <w:t xml:space="preserve"> дорожных знаков главе Кл</w:t>
      </w:r>
      <w:r w:rsidRPr="006779FD">
        <w:t>е</w:t>
      </w:r>
      <w:r w:rsidRPr="006779FD">
        <w:t>печихинского сельсовета направить в отдел по ЖКХ и транспорту в срок до 01.11.2021 года.</w:t>
      </w:r>
    </w:p>
    <w:p w:rsidR="00777962" w:rsidRPr="00CC3D39" w:rsidRDefault="00777962" w:rsidP="00CC3D39">
      <w:pPr>
        <w:pStyle w:val="a8"/>
        <w:numPr>
          <w:ilvl w:val="0"/>
          <w:numId w:val="25"/>
        </w:numPr>
        <w:ind w:left="0" w:firstLine="851"/>
        <w:jc w:val="both"/>
        <w:rPr>
          <w:sz w:val="28"/>
          <w:szCs w:val="28"/>
        </w:rPr>
      </w:pPr>
      <w:r w:rsidRPr="00CC3D39">
        <w:rPr>
          <w:sz w:val="28"/>
          <w:szCs w:val="28"/>
        </w:rPr>
        <w:t>По пятому вопросу докладывал старший ДПС ОГИБДД МО МВД РФ «Поспелихинский» А. А. Гущин.</w:t>
      </w:r>
    </w:p>
    <w:p w:rsidR="00963923" w:rsidRDefault="00777962" w:rsidP="00777962">
      <w:pPr>
        <w:ind w:firstLine="709"/>
        <w:jc w:val="both"/>
        <w:rPr>
          <w:sz w:val="28"/>
          <w:szCs w:val="28"/>
        </w:rPr>
      </w:pPr>
      <w:r>
        <w:rPr>
          <w:sz w:val="28"/>
          <w:szCs w:val="28"/>
        </w:rPr>
        <w:t xml:space="preserve">В результате проведенного анализа аварийности за шесть месяцев на территории Поспелихинского района произошло 2 дорожно-транспортных происшествия с участием пешеходов (2020 - 0), в котором 1 человек получил телесные повреждения различной степени тяжести (2020 - 0), 1 человек погиб (2020 - 0). Причинами дорожно-транспортных происшествий со стороны пешеходов послужило нахождение на проезжей части в темное время суток без световозвращающих элементов, со стороны водителей несоблюдение скоростного режима. Дорожных условий сопутствующих совершению дорожно-транспортных происшествий с участием пешеходов не </w:t>
      </w:r>
      <w:r w:rsidR="005C6FA9">
        <w:rPr>
          <w:sz w:val="28"/>
          <w:szCs w:val="28"/>
        </w:rPr>
        <w:t>выявлено</w:t>
      </w:r>
      <w:r>
        <w:rPr>
          <w:sz w:val="28"/>
          <w:szCs w:val="28"/>
        </w:rPr>
        <w:t>.</w:t>
      </w:r>
    </w:p>
    <w:p w:rsidR="00777962" w:rsidRPr="00777962" w:rsidRDefault="00777962" w:rsidP="00777962">
      <w:pPr>
        <w:ind w:firstLine="709"/>
        <w:jc w:val="both"/>
        <w:rPr>
          <w:sz w:val="28"/>
          <w:szCs w:val="28"/>
        </w:rPr>
      </w:pPr>
      <w:r w:rsidRPr="006779FD">
        <w:rPr>
          <w:sz w:val="28"/>
          <w:szCs w:val="28"/>
        </w:rPr>
        <w:t xml:space="preserve">Решили: </w:t>
      </w:r>
      <w:r w:rsidR="00CC3D39" w:rsidRPr="006779FD">
        <w:rPr>
          <w:sz w:val="28"/>
          <w:szCs w:val="28"/>
        </w:rPr>
        <w:t xml:space="preserve">Информацию принять к сведению. Рекомендовать начальнику ОГИБДД МО МВД России Свечникову Д.О. усилить профилактические мероприятия по безопасности дорожного движения в районе. Отделу по ЖКХ и транспорту разместить </w:t>
      </w:r>
      <w:r w:rsidR="00C260B3" w:rsidRPr="006779FD">
        <w:rPr>
          <w:sz w:val="28"/>
          <w:szCs w:val="28"/>
        </w:rPr>
        <w:t xml:space="preserve">в средствах массовой информации и на </w:t>
      </w:r>
      <w:r w:rsidR="00C260B3" w:rsidRPr="006779FD">
        <w:rPr>
          <w:sz w:val="28"/>
          <w:szCs w:val="28"/>
        </w:rPr>
        <w:lastRenderedPageBreak/>
        <w:t xml:space="preserve">официальном сайте Администрации Поспелихинского района информацию </w:t>
      </w:r>
      <w:r w:rsidR="00CC3D39" w:rsidRPr="006779FD">
        <w:rPr>
          <w:sz w:val="28"/>
          <w:szCs w:val="28"/>
        </w:rPr>
        <w:t>о причинах дорожно-транспортных происшествий с участием пешеходов.</w:t>
      </w:r>
    </w:p>
    <w:p w:rsidR="00CC3D39" w:rsidRDefault="00CC3D39" w:rsidP="00CC3D39">
      <w:pPr>
        <w:pStyle w:val="a8"/>
        <w:numPr>
          <w:ilvl w:val="0"/>
          <w:numId w:val="25"/>
        </w:numPr>
        <w:ind w:left="0" w:firstLine="851"/>
        <w:jc w:val="both"/>
        <w:rPr>
          <w:sz w:val="28"/>
          <w:szCs w:val="28"/>
        </w:rPr>
      </w:pPr>
      <w:r w:rsidRPr="00CC3D39">
        <w:rPr>
          <w:sz w:val="28"/>
          <w:szCs w:val="28"/>
        </w:rPr>
        <w:t>По шестому вопросу докладывал старший ДПС ОГИБДД МО МВД РФ «Поспелихинский» А. А. Гущин.</w:t>
      </w:r>
    </w:p>
    <w:p w:rsidR="008D4109" w:rsidRDefault="008D4109" w:rsidP="008D4109">
      <w:pPr>
        <w:pStyle w:val="a8"/>
        <w:ind w:left="0" w:firstLine="709"/>
        <w:jc w:val="both"/>
        <w:rPr>
          <w:sz w:val="28"/>
          <w:szCs w:val="28"/>
        </w:rPr>
      </w:pPr>
      <w:r>
        <w:rPr>
          <w:sz w:val="28"/>
          <w:szCs w:val="28"/>
        </w:rPr>
        <w:t>На территории Поспелихинского района при плановой приемке образовательных учреждений к новому учебному году на участках улично-дорожной сети, проходящих вдоль общеобразовательных учреждений замечаний не выявлено.</w:t>
      </w:r>
    </w:p>
    <w:p w:rsidR="00CC3D39" w:rsidRPr="00CC3D39" w:rsidRDefault="00CC3D39" w:rsidP="00CC3D39">
      <w:pPr>
        <w:ind w:left="709"/>
        <w:jc w:val="both"/>
        <w:rPr>
          <w:sz w:val="28"/>
          <w:szCs w:val="28"/>
        </w:rPr>
      </w:pPr>
      <w:r w:rsidRPr="006779FD">
        <w:rPr>
          <w:sz w:val="28"/>
          <w:szCs w:val="28"/>
        </w:rPr>
        <w:t xml:space="preserve">Решили: </w:t>
      </w:r>
      <w:r w:rsidR="008D4109" w:rsidRPr="006779FD">
        <w:rPr>
          <w:sz w:val="28"/>
          <w:szCs w:val="28"/>
        </w:rPr>
        <w:t>Информацию принять к сведению.</w:t>
      </w:r>
      <w:r w:rsidR="008D4109">
        <w:rPr>
          <w:sz w:val="28"/>
          <w:szCs w:val="28"/>
        </w:rPr>
        <w:t xml:space="preserve">  </w:t>
      </w:r>
    </w:p>
    <w:p w:rsidR="008D4109" w:rsidRPr="008D4109" w:rsidRDefault="008D4109" w:rsidP="00B621C7">
      <w:pPr>
        <w:pStyle w:val="a8"/>
        <w:numPr>
          <w:ilvl w:val="0"/>
          <w:numId w:val="25"/>
        </w:numPr>
        <w:ind w:left="0" w:firstLine="851"/>
        <w:jc w:val="both"/>
        <w:rPr>
          <w:sz w:val="28"/>
          <w:szCs w:val="28"/>
        </w:rPr>
      </w:pPr>
      <w:r w:rsidRPr="008D4109">
        <w:rPr>
          <w:sz w:val="28"/>
          <w:szCs w:val="28"/>
        </w:rPr>
        <w:t>По седьмому вопросу докладывал старший ДПС ОГИБДД МО МВД РФ «Поспелихинский» А. А. Гущин, председатель комитета по образованию Поспелихинского района Крысина Л.Ю.</w:t>
      </w:r>
    </w:p>
    <w:p w:rsidR="008D4109" w:rsidRDefault="008D4109" w:rsidP="00B621C7">
      <w:pPr>
        <w:ind w:firstLine="709"/>
        <w:jc w:val="both"/>
        <w:rPr>
          <w:sz w:val="28"/>
          <w:szCs w:val="28"/>
        </w:rPr>
      </w:pPr>
      <w:r>
        <w:rPr>
          <w:sz w:val="28"/>
          <w:szCs w:val="28"/>
        </w:rPr>
        <w:tab/>
        <w:t>Комитетом по образованию Администрации Поспелихинского района с целью предупреждения несчастных случаев с детьми на дорогах проводится обучение учащихся и воспитанников учреждений, пропагандистско-информационная работа со всеми участниками образовательного процесса:</w:t>
      </w:r>
    </w:p>
    <w:p w:rsidR="008D4109" w:rsidRDefault="008D4109" w:rsidP="00B621C7">
      <w:pPr>
        <w:ind w:firstLine="709"/>
        <w:jc w:val="both"/>
        <w:rPr>
          <w:sz w:val="28"/>
          <w:szCs w:val="28"/>
        </w:rPr>
      </w:pPr>
      <w:r>
        <w:rPr>
          <w:sz w:val="28"/>
          <w:szCs w:val="28"/>
        </w:rPr>
        <w:t xml:space="preserve"> 1.</w:t>
      </w:r>
      <w:r w:rsidR="00001C21">
        <w:rPr>
          <w:sz w:val="28"/>
          <w:szCs w:val="28"/>
        </w:rPr>
        <w:t xml:space="preserve"> </w:t>
      </w:r>
      <w:r>
        <w:rPr>
          <w:sz w:val="28"/>
          <w:szCs w:val="28"/>
        </w:rPr>
        <w:t>Регулярно с руководителями подведомственных организаций проводятся совещания по организации информационной работы с педагогами, родителями и учащимися. Руководителями учреждений:</w:t>
      </w:r>
    </w:p>
    <w:p w:rsidR="008D4109" w:rsidRDefault="008D4109" w:rsidP="00B621C7">
      <w:pPr>
        <w:ind w:firstLine="709"/>
        <w:jc w:val="both"/>
        <w:rPr>
          <w:sz w:val="28"/>
          <w:szCs w:val="28"/>
        </w:rPr>
      </w:pPr>
      <w:r>
        <w:rPr>
          <w:sz w:val="28"/>
          <w:szCs w:val="28"/>
        </w:rPr>
        <w:t>приняты дополнительные меры по обучению правилам безопасности дорожного движения, закреплению навыков ориентации школьников на дорогах своего населенного пункта;</w:t>
      </w:r>
    </w:p>
    <w:p w:rsidR="008D4109" w:rsidRDefault="008D4109" w:rsidP="00B621C7">
      <w:pPr>
        <w:ind w:firstLine="709"/>
        <w:jc w:val="both"/>
        <w:rPr>
          <w:sz w:val="28"/>
          <w:szCs w:val="28"/>
        </w:rPr>
      </w:pPr>
      <w:r>
        <w:rPr>
          <w:sz w:val="28"/>
          <w:szCs w:val="28"/>
        </w:rPr>
        <w:t xml:space="preserve">обеспечена </w:t>
      </w:r>
      <w:r w:rsidR="005C6FA9">
        <w:rPr>
          <w:sz w:val="28"/>
          <w:szCs w:val="28"/>
        </w:rPr>
        <w:t>организация,</w:t>
      </w:r>
      <w:r>
        <w:rPr>
          <w:sz w:val="28"/>
          <w:szCs w:val="28"/>
        </w:rPr>
        <w:t xml:space="preserve"> и проведение с учащимися мероприятий по дополнительному изучению   правил безопасного участия в дорожном движении с использованием схем движения, входящих в паспорт дорожной безопасности;</w:t>
      </w:r>
    </w:p>
    <w:p w:rsidR="008D4109" w:rsidRDefault="008D4109" w:rsidP="00B621C7">
      <w:pPr>
        <w:ind w:firstLine="709"/>
        <w:jc w:val="both"/>
        <w:rPr>
          <w:sz w:val="28"/>
          <w:szCs w:val="28"/>
        </w:rPr>
      </w:pPr>
      <w:r>
        <w:rPr>
          <w:sz w:val="28"/>
          <w:szCs w:val="28"/>
        </w:rPr>
        <w:t>проводятся общешкольные и классные родительские собрания (с предоставлением протоколов) и рассмотрение вопроса по дополнительному изучению с детьми  правил безопасного участия в дорожном движении с использованием схем движения «дом-школа-дом»;</w:t>
      </w:r>
    </w:p>
    <w:p w:rsidR="008D4109" w:rsidRDefault="008D4109" w:rsidP="00B621C7">
      <w:pPr>
        <w:ind w:firstLine="709"/>
        <w:jc w:val="both"/>
        <w:rPr>
          <w:sz w:val="28"/>
          <w:szCs w:val="28"/>
        </w:rPr>
      </w:pPr>
      <w:r>
        <w:rPr>
          <w:sz w:val="28"/>
          <w:szCs w:val="28"/>
        </w:rPr>
        <w:t>регулярно проводят инструктажи по вопросам безопасности  и соблюдения правил дорожного движения, опасности проведения игр вблизи проезжей части, о мерах безопасности нахождения несовершеннолетних на объектах транспорта, мероприятий о правилах перехода проезжей части в районах расположения образовательных учреждений с использованием стенда «Паспорта дорожной безопасности».</w:t>
      </w:r>
    </w:p>
    <w:p w:rsidR="008D4109" w:rsidRDefault="008D4109" w:rsidP="00B621C7">
      <w:pPr>
        <w:ind w:firstLine="709"/>
        <w:jc w:val="both"/>
        <w:rPr>
          <w:sz w:val="28"/>
          <w:szCs w:val="28"/>
        </w:rPr>
      </w:pPr>
      <w:r>
        <w:rPr>
          <w:color w:val="000000"/>
          <w:sz w:val="28"/>
          <w:szCs w:val="28"/>
        </w:rPr>
        <w:t xml:space="preserve">В целях формирования навыков безопасного поведения детей и подростков в улично-дорожной среде </w:t>
      </w:r>
      <w:r>
        <w:rPr>
          <w:sz w:val="28"/>
          <w:szCs w:val="28"/>
        </w:rPr>
        <w:t>руководителям при утверждении плана воспитательной работы включено:</w:t>
      </w:r>
    </w:p>
    <w:p w:rsidR="008D4109" w:rsidRDefault="008D4109" w:rsidP="00B621C7">
      <w:pPr>
        <w:tabs>
          <w:tab w:val="left" w:pos="709"/>
        </w:tabs>
        <w:jc w:val="both"/>
        <w:rPr>
          <w:color w:val="000000"/>
          <w:spacing w:val="-6"/>
          <w:sz w:val="28"/>
          <w:szCs w:val="28"/>
        </w:rPr>
      </w:pPr>
      <w:r>
        <w:rPr>
          <w:sz w:val="28"/>
          <w:szCs w:val="28"/>
        </w:rPr>
        <w:tab/>
        <w:t xml:space="preserve"> проведение во всех классах на последних уроках «минуток безопасности», в ходе которых напоминать детям о безусловном соблюдении Правил дорожного движения Российской Федерации, акцентируя внимание на погодных условиях и особенностях обустройства улично-дорожной сети при движении по маршруту «дом-школа-дом». В целях создания условий по </w:t>
      </w:r>
      <w:r>
        <w:rPr>
          <w:sz w:val="28"/>
          <w:szCs w:val="28"/>
        </w:rPr>
        <w:lastRenderedPageBreak/>
        <w:t>привитию несовершеннолетним навыков безопасного поведения в транспортной среде рекомендуется использовать материалы, размещенные на порталах «Дорога без опасности» (bdd-eor.edu.ru), «Детство без опасности» (https://bezdtp.ru/bezdtp/ru/); при разработке схем безопасных маршрутов движения детей – моделирующую программу, размещенную по электронному адресу: http://passportbdd.ru;</w:t>
      </w:r>
    </w:p>
    <w:p w:rsidR="008D4109" w:rsidRPr="001F186E" w:rsidRDefault="008D4109" w:rsidP="00B621C7">
      <w:pPr>
        <w:tabs>
          <w:tab w:val="left" w:pos="709"/>
        </w:tabs>
        <w:jc w:val="both"/>
        <w:rPr>
          <w:sz w:val="28"/>
          <w:szCs w:val="28"/>
        </w:rPr>
      </w:pPr>
      <w:r>
        <w:rPr>
          <w:sz w:val="28"/>
          <w:szCs w:val="28"/>
        </w:rPr>
        <w:tab/>
      </w:r>
      <w:r>
        <w:rPr>
          <w:rFonts w:eastAsia="Calibri"/>
          <w:sz w:val="28"/>
          <w:szCs w:val="28"/>
          <w:lang w:eastAsia="en-US"/>
        </w:rPr>
        <w:t>мероприятия по проведению в образовательных организациях информационно-просветительской работы, направленной на профилактику детского дорожно-транспортного травматизма;</w:t>
      </w:r>
    </w:p>
    <w:p w:rsidR="008D4109" w:rsidRDefault="008D4109" w:rsidP="00B621C7">
      <w:pPr>
        <w:pStyle w:val="a4"/>
        <w:spacing w:after="0"/>
        <w:ind w:left="20" w:right="260"/>
        <w:jc w:val="both"/>
        <w:rPr>
          <w:rStyle w:val="13"/>
          <w:color w:val="000000"/>
          <w:sz w:val="28"/>
          <w:szCs w:val="28"/>
        </w:rPr>
      </w:pPr>
      <w:r>
        <w:rPr>
          <w:rStyle w:val="13"/>
          <w:color w:val="000000"/>
          <w:sz w:val="28"/>
          <w:szCs w:val="28"/>
        </w:rPr>
        <w:t xml:space="preserve">          размещение справочной информации</w:t>
      </w:r>
      <w:r w:rsidRPr="00F32511">
        <w:rPr>
          <w:rStyle w:val="13"/>
          <w:color w:val="000000"/>
          <w:sz w:val="28"/>
          <w:szCs w:val="28"/>
        </w:rPr>
        <w:t xml:space="preserve"> об использовании световозвращающих приспособлений в уголках безопасности дорожного движения.</w:t>
      </w:r>
    </w:p>
    <w:p w:rsidR="008D4109" w:rsidRDefault="008D4109" w:rsidP="00AA4A53">
      <w:pPr>
        <w:ind w:firstLine="708"/>
        <w:jc w:val="both"/>
        <w:rPr>
          <w:sz w:val="28"/>
          <w:szCs w:val="28"/>
        </w:rPr>
      </w:pPr>
      <w:r>
        <w:rPr>
          <w:sz w:val="28"/>
          <w:szCs w:val="28"/>
        </w:rPr>
        <w:t>Ежегодно приказом комитета по образованию «О комплексной безопасности в образовательных организациях» со стороны руководителей ОУ</w:t>
      </w:r>
      <w:r w:rsidR="005C6FA9">
        <w:rPr>
          <w:sz w:val="28"/>
          <w:szCs w:val="28"/>
        </w:rPr>
        <w:t>:</w:t>
      </w:r>
    </w:p>
    <w:p w:rsidR="008D4109" w:rsidRPr="00BF7251" w:rsidRDefault="008D4109" w:rsidP="00AA4A53">
      <w:pPr>
        <w:tabs>
          <w:tab w:val="left" w:pos="851"/>
          <w:tab w:val="left" w:pos="993"/>
          <w:tab w:val="left" w:pos="1134"/>
        </w:tabs>
        <w:jc w:val="both"/>
        <w:rPr>
          <w:color w:val="000000"/>
          <w:sz w:val="28"/>
          <w:szCs w:val="28"/>
        </w:rPr>
      </w:pPr>
      <w:r>
        <w:rPr>
          <w:color w:val="000000"/>
        </w:rPr>
        <w:tab/>
        <w:t xml:space="preserve"> </w:t>
      </w:r>
      <w:r>
        <w:rPr>
          <w:color w:val="000000"/>
          <w:sz w:val="28"/>
          <w:szCs w:val="28"/>
        </w:rPr>
        <w:t>уси</w:t>
      </w:r>
      <w:r>
        <w:rPr>
          <w:color w:val="000000"/>
          <w:sz w:val="28"/>
          <w:szCs w:val="28"/>
        </w:rPr>
        <w:softHyphen/>
        <w:t>лен</w:t>
      </w:r>
      <w:r w:rsidRPr="00BF7251">
        <w:rPr>
          <w:color w:val="000000"/>
          <w:sz w:val="28"/>
          <w:szCs w:val="28"/>
        </w:rPr>
        <w:t xml:space="preserve"> административный контроль должностных  лиц, ответственных за безопасность образовательных организаций;</w:t>
      </w:r>
    </w:p>
    <w:p w:rsidR="008D4109" w:rsidRPr="00BF7251" w:rsidRDefault="008D4109" w:rsidP="00B621C7">
      <w:pPr>
        <w:pStyle w:val="20"/>
        <w:shd w:val="clear" w:color="auto" w:fill="auto"/>
        <w:spacing w:after="0" w:line="240" w:lineRule="auto"/>
        <w:ind w:left="160" w:firstLine="700"/>
        <w:jc w:val="both"/>
      </w:pPr>
      <w:r>
        <w:rPr>
          <w:color w:val="000000"/>
        </w:rPr>
        <w:t>проводятся</w:t>
      </w:r>
      <w:r w:rsidRPr="00BF7251">
        <w:rPr>
          <w:color w:val="000000"/>
        </w:rPr>
        <w:t xml:space="preserve"> внеплановые инструктажи с педагогическими работник</w:t>
      </w:r>
      <w:r w:rsidRPr="00BF7251">
        <w:rPr>
          <w:color w:val="000000"/>
        </w:rPr>
        <w:t>а</w:t>
      </w:r>
      <w:r w:rsidRPr="00BF7251">
        <w:rPr>
          <w:color w:val="000000"/>
        </w:rPr>
        <w:t>ми и младшим обслу</w:t>
      </w:r>
      <w:r w:rsidRPr="00BF7251">
        <w:rPr>
          <w:color w:val="000000"/>
        </w:rPr>
        <w:softHyphen/>
        <w:t>живающим персоналом по охране жизни и здоровья детей;</w:t>
      </w:r>
    </w:p>
    <w:p w:rsidR="008D4109" w:rsidRPr="00BF7251" w:rsidRDefault="008D4109" w:rsidP="00B621C7">
      <w:pPr>
        <w:pStyle w:val="20"/>
        <w:shd w:val="clear" w:color="auto" w:fill="auto"/>
        <w:spacing w:after="0" w:line="240" w:lineRule="auto"/>
        <w:ind w:left="160" w:firstLine="700"/>
        <w:jc w:val="both"/>
      </w:pPr>
      <w:r>
        <w:rPr>
          <w:color w:val="000000"/>
        </w:rPr>
        <w:t>проведены</w:t>
      </w:r>
      <w:r w:rsidRPr="00BF7251">
        <w:rPr>
          <w:color w:val="000000"/>
        </w:rPr>
        <w:t xml:space="preserve"> обследование путей следования детей в школу с целью в</w:t>
      </w:r>
      <w:r w:rsidRPr="00BF7251">
        <w:rPr>
          <w:color w:val="000000"/>
        </w:rPr>
        <w:t>ы</w:t>
      </w:r>
      <w:r w:rsidRPr="00BF7251">
        <w:rPr>
          <w:color w:val="000000"/>
        </w:rPr>
        <w:t>явления маршрутов движения школьников по потенциально опасным участкам, находящимся на пути следования к образовательным учрежден</w:t>
      </w:r>
      <w:r w:rsidRPr="00BF7251">
        <w:rPr>
          <w:color w:val="000000"/>
        </w:rPr>
        <w:t>и</w:t>
      </w:r>
      <w:r w:rsidRPr="00BF7251">
        <w:rPr>
          <w:color w:val="000000"/>
        </w:rPr>
        <w:t>ям;</w:t>
      </w:r>
    </w:p>
    <w:p w:rsidR="008D4109" w:rsidRPr="00BF7251" w:rsidRDefault="008D4109" w:rsidP="00B621C7">
      <w:pPr>
        <w:pStyle w:val="20"/>
        <w:shd w:val="clear" w:color="auto" w:fill="auto"/>
        <w:spacing w:after="0" w:line="240" w:lineRule="auto"/>
        <w:ind w:left="160" w:firstLine="700"/>
        <w:jc w:val="both"/>
      </w:pPr>
      <w:r w:rsidRPr="00BF7251">
        <w:rPr>
          <w:color w:val="000000"/>
        </w:rPr>
        <w:t>приняты меры по устранению потенциально опасных участков на п</w:t>
      </w:r>
      <w:r w:rsidRPr="00BF7251">
        <w:rPr>
          <w:color w:val="000000"/>
        </w:rPr>
        <w:t>у</w:t>
      </w:r>
      <w:r w:rsidRPr="00BF7251">
        <w:rPr>
          <w:color w:val="000000"/>
        </w:rPr>
        <w:t>ти следова</w:t>
      </w:r>
      <w:r w:rsidRPr="00BF7251">
        <w:rPr>
          <w:color w:val="000000"/>
        </w:rPr>
        <w:softHyphen/>
        <w:t>ния к образовательным учреждениям;</w:t>
      </w:r>
    </w:p>
    <w:p w:rsidR="008D4109" w:rsidRPr="00BF7251" w:rsidRDefault="008D4109" w:rsidP="00B621C7">
      <w:pPr>
        <w:pStyle w:val="20"/>
        <w:shd w:val="clear" w:color="auto" w:fill="auto"/>
        <w:spacing w:after="0" w:line="240" w:lineRule="auto"/>
        <w:ind w:left="160" w:firstLine="700"/>
        <w:jc w:val="both"/>
      </w:pPr>
      <w:r w:rsidRPr="00BF7251">
        <w:rPr>
          <w:color w:val="000000"/>
        </w:rPr>
        <w:t>рассмотрены данные случаи на совещаниях образовательных ор</w:t>
      </w:r>
      <w:r w:rsidRPr="00BF7251">
        <w:rPr>
          <w:color w:val="000000"/>
        </w:rPr>
        <w:softHyphen/>
        <w:t>ганизаций, родительских собраниях, классных часах;</w:t>
      </w:r>
    </w:p>
    <w:p w:rsidR="008D4109" w:rsidRDefault="008D4109" w:rsidP="00B621C7">
      <w:pPr>
        <w:pStyle w:val="20"/>
        <w:shd w:val="clear" w:color="auto" w:fill="auto"/>
        <w:spacing w:after="0" w:line="240" w:lineRule="auto"/>
        <w:ind w:left="160" w:firstLine="700"/>
        <w:jc w:val="both"/>
        <w:rPr>
          <w:color w:val="000000"/>
        </w:rPr>
      </w:pPr>
      <w:r>
        <w:rPr>
          <w:color w:val="000000"/>
        </w:rPr>
        <w:t>обновлены</w:t>
      </w:r>
      <w:r w:rsidRPr="00BF7251">
        <w:rPr>
          <w:color w:val="000000"/>
        </w:rPr>
        <w:t xml:space="preserve"> схемы безопасных маршрутов в школу с размещением их в дневниках обучающихся;</w:t>
      </w:r>
    </w:p>
    <w:p w:rsidR="008D4109" w:rsidRPr="00BF7251" w:rsidRDefault="008D4109" w:rsidP="00B621C7">
      <w:pPr>
        <w:pStyle w:val="20"/>
        <w:shd w:val="clear" w:color="auto" w:fill="auto"/>
        <w:spacing w:after="0" w:line="240" w:lineRule="auto"/>
        <w:ind w:left="160" w:firstLine="700"/>
        <w:jc w:val="both"/>
      </w:pPr>
      <w:r>
        <w:rPr>
          <w:color w:val="000000"/>
        </w:rPr>
        <w:t xml:space="preserve">размещаются памятки в классных уголках, информационном стенде по </w:t>
      </w:r>
      <w:r>
        <w:t>обеспечению безопасности нахождения несовершеннолетних на объе</w:t>
      </w:r>
      <w:r>
        <w:t>к</w:t>
      </w:r>
      <w:r>
        <w:t>тах транспорта;</w:t>
      </w:r>
    </w:p>
    <w:p w:rsidR="008D4109" w:rsidRDefault="008D4109" w:rsidP="00B621C7">
      <w:pPr>
        <w:pStyle w:val="20"/>
        <w:shd w:val="clear" w:color="auto" w:fill="auto"/>
        <w:spacing w:after="0" w:line="240" w:lineRule="auto"/>
        <w:ind w:left="160" w:firstLine="700"/>
        <w:jc w:val="both"/>
        <w:rPr>
          <w:color w:val="000000"/>
        </w:rPr>
      </w:pPr>
      <w:r>
        <w:rPr>
          <w:color w:val="000000"/>
        </w:rPr>
        <w:t>размещена соответствующая</w:t>
      </w:r>
      <w:r w:rsidRPr="00BF7251">
        <w:rPr>
          <w:color w:val="000000"/>
        </w:rPr>
        <w:t xml:space="preserve"> информацию на официальных сайтах образовательных ор</w:t>
      </w:r>
      <w:r w:rsidRPr="00BF7251">
        <w:rPr>
          <w:color w:val="000000"/>
        </w:rPr>
        <w:softHyphen/>
        <w:t>ганизаций.</w:t>
      </w:r>
    </w:p>
    <w:p w:rsidR="008D4109" w:rsidRDefault="008D4109" w:rsidP="00B621C7">
      <w:pPr>
        <w:ind w:firstLine="709"/>
        <w:jc w:val="both"/>
        <w:rPr>
          <w:sz w:val="28"/>
          <w:szCs w:val="28"/>
        </w:rPr>
      </w:pPr>
      <w:r>
        <w:rPr>
          <w:sz w:val="28"/>
          <w:szCs w:val="28"/>
        </w:rPr>
        <w:t>Материалы о состоянии детского дорожно-транспортного травматизма регулярно размещаются на сайте комитета по образованию и сайтах подведомственных организаций.</w:t>
      </w:r>
    </w:p>
    <w:p w:rsidR="008D4109" w:rsidRDefault="008D4109" w:rsidP="00B621C7">
      <w:pPr>
        <w:ind w:firstLine="709"/>
        <w:jc w:val="both"/>
        <w:rPr>
          <w:sz w:val="28"/>
          <w:szCs w:val="28"/>
        </w:rPr>
      </w:pPr>
      <w:r>
        <w:rPr>
          <w:sz w:val="28"/>
          <w:szCs w:val="28"/>
        </w:rPr>
        <w:t>При организации учебного процесса в рамках уроков ОБЖ имеется раздел по изучению правил дорожного движения учащимися, правил поведения на объектах транспорта.</w:t>
      </w:r>
    </w:p>
    <w:p w:rsidR="008D4109" w:rsidRDefault="008D4109" w:rsidP="00B621C7">
      <w:pPr>
        <w:ind w:firstLine="709"/>
        <w:jc w:val="both"/>
        <w:rPr>
          <w:sz w:val="28"/>
          <w:szCs w:val="28"/>
        </w:rPr>
      </w:pPr>
      <w:r>
        <w:rPr>
          <w:sz w:val="28"/>
          <w:szCs w:val="28"/>
        </w:rPr>
        <w:t xml:space="preserve">Комитетом по образованию разработан и согласован с ОГИДББ МО МВД России «Поспелихинский» комплексный план мероприятий по профилактике детского дорожно-транспортного травматизма на 2021-2022 учебный год. Реализация мероприятий данного плана  рассмотрено на </w:t>
      </w:r>
      <w:r>
        <w:rPr>
          <w:sz w:val="28"/>
          <w:szCs w:val="28"/>
        </w:rPr>
        <w:lastRenderedPageBreak/>
        <w:t>совещании с заместителями по воспитательной работе 22.09.2021 г, доведен до руководителей образовательных организаций.</w:t>
      </w:r>
    </w:p>
    <w:p w:rsidR="00BE39A1" w:rsidRDefault="00BE39A1" w:rsidP="00BE39A1">
      <w:pPr>
        <w:jc w:val="both"/>
        <w:rPr>
          <w:sz w:val="28"/>
          <w:szCs w:val="28"/>
        </w:rPr>
      </w:pPr>
      <w:r>
        <w:rPr>
          <w:sz w:val="28"/>
          <w:szCs w:val="28"/>
        </w:rPr>
        <w:tab/>
      </w:r>
      <w:r w:rsidRPr="006779FD">
        <w:rPr>
          <w:sz w:val="28"/>
          <w:szCs w:val="28"/>
        </w:rPr>
        <w:t>Решили: Информацию принять к сведению. ОГИБДД МО МВД России «Поспелихинский» и комитету по образованию Поспелихинского района продолжить профилактическую работу в образовательных организациях правилам дорожного движения по предупреждению детского дорожно-транспортного травматизма и обеспечению безопасности нахождения несовершеннолетних на объектах</w:t>
      </w:r>
      <w:r w:rsidR="00BA09E4" w:rsidRPr="006779FD">
        <w:rPr>
          <w:sz w:val="28"/>
          <w:szCs w:val="28"/>
        </w:rPr>
        <w:t xml:space="preserve"> транспорта</w:t>
      </w:r>
      <w:r w:rsidRPr="006779FD">
        <w:rPr>
          <w:sz w:val="28"/>
          <w:szCs w:val="28"/>
        </w:rPr>
        <w:t>.</w:t>
      </w:r>
      <w:r w:rsidR="00BA09E4" w:rsidRPr="006779FD">
        <w:rPr>
          <w:sz w:val="28"/>
          <w:szCs w:val="28"/>
        </w:rPr>
        <w:t xml:space="preserve"> На общешкольных и родительских собраниях доводить до родителей информацию о недопустимости передачи управления транспортными средствами лица не достигшим права управления транспортным средством.</w:t>
      </w:r>
    </w:p>
    <w:p w:rsidR="00963923" w:rsidRPr="00AA4A53" w:rsidRDefault="00AA4A53" w:rsidP="00A12448">
      <w:pPr>
        <w:pStyle w:val="a8"/>
        <w:numPr>
          <w:ilvl w:val="0"/>
          <w:numId w:val="25"/>
        </w:numPr>
        <w:ind w:left="0" w:firstLine="851"/>
        <w:jc w:val="both"/>
        <w:rPr>
          <w:sz w:val="28"/>
          <w:szCs w:val="28"/>
        </w:rPr>
      </w:pPr>
      <w:r>
        <w:rPr>
          <w:sz w:val="28"/>
          <w:szCs w:val="28"/>
        </w:rPr>
        <w:t xml:space="preserve">По восьмому вопросу докладывал </w:t>
      </w:r>
      <w:r w:rsidR="00A12448" w:rsidRPr="00954F98">
        <w:rPr>
          <w:sz w:val="28"/>
          <w:szCs w:val="28"/>
        </w:rPr>
        <w:t>заместитель главы Администрации района по оперативным вопросам</w:t>
      </w:r>
      <w:r w:rsidR="00A12448">
        <w:rPr>
          <w:sz w:val="28"/>
          <w:szCs w:val="28"/>
        </w:rPr>
        <w:t xml:space="preserve"> Жилин Д.В.</w:t>
      </w:r>
    </w:p>
    <w:p w:rsidR="00963923" w:rsidRDefault="000A0060" w:rsidP="00963923">
      <w:pPr>
        <w:ind w:firstLine="709"/>
        <w:jc w:val="both"/>
        <w:rPr>
          <w:sz w:val="28"/>
          <w:szCs w:val="28"/>
        </w:rPr>
      </w:pPr>
      <w:r>
        <w:rPr>
          <w:sz w:val="28"/>
          <w:szCs w:val="28"/>
        </w:rPr>
        <w:t xml:space="preserve">Пешеходные ограждения ПСОШ № 1 </w:t>
      </w:r>
      <w:r w:rsidR="007D2216">
        <w:rPr>
          <w:sz w:val="28"/>
          <w:szCs w:val="28"/>
        </w:rPr>
        <w:t xml:space="preserve">и ПСОШ № 2 </w:t>
      </w:r>
      <w:r>
        <w:rPr>
          <w:sz w:val="28"/>
          <w:szCs w:val="28"/>
        </w:rPr>
        <w:t>были внесены в план график работ по обустройству пешеходных переходов на 2021 год в соответствии с национальными стандартами. Данные  р</w:t>
      </w:r>
      <w:r w:rsidR="007D2216">
        <w:rPr>
          <w:sz w:val="28"/>
          <w:szCs w:val="28"/>
        </w:rPr>
        <w:t>аботы в 2021 году не выполнены по причине отсутствия в необходимом количестве денежных средств в дорожном фонде.</w:t>
      </w:r>
    </w:p>
    <w:p w:rsidR="005F6938" w:rsidRPr="006559D6" w:rsidRDefault="000A0060" w:rsidP="006559D6">
      <w:pPr>
        <w:ind w:firstLine="709"/>
        <w:jc w:val="both"/>
        <w:rPr>
          <w:sz w:val="28"/>
          <w:szCs w:val="28"/>
        </w:rPr>
      </w:pPr>
      <w:r w:rsidRPr="006779FD">
        <w:rPr>
          <w:sz w:val="28"/>
          <w:szCs w:val="28"/>
        </w:rPr>
        <w:t xml:space="preserve">Решили: Информацию принять к сведению. </w:t>
      </w:r>
      <w:r w:rsidR="004D2C17">
        <w:rPr>
          <w:sz w:val="28"/>
          <w:szCs w:val="28"/>
        </w:rPr>
        <w:t>К</w:t>
      </w:r>
      <w:r w:rsidR="007D2216" w:rsidRPr="006779FD">
        <w:rPr>
          <w:sz w:val="28"/>
          <w:szCs w:val="28"/>
        </w:rPr>
        <w:t>омитету по финансам, налоговой и кредитной политике п</w:t>
      </w:r>
      <w:r w:rsidR="006559D6" w:rsidRPr="006779FD">
        <w:rPr>
          <w:sz w:val="28"/>
          <w:szCs w:val="28"/>
        </w:rPr>
        <w:t xml:space="preserve">ри формировании бюджета на 2022 год </w:t>
      </w:r>
      <w:r w:rsidR="004D2C17">
        <w:rPr>
          <w:sz w:val="28"/>
          <w:szCs w:val="28"/>
        </w:rPr>
        <w:t>рассмотреть</w:t>
      </w:r>
      <w:bookmarkStart w:id="0" w:name="_GoBack"/>
      <w:bookmarkEnd w:id="0"/>
      <w:r w:rsidR="006559D6" w:rsidRPr="006779FD">
        <w:rPr>
          <w:sz w:val="28"/>
          <w:szCs w:val="28"/>
        </w:rPr>
        <w:t xml:space="preserve"> необходимость выделения денежных средств </w:t>
      </w:r>
      <w:r w:rsidR="007D2216" w:rsidRPr="006779FD">
        <w:rPr>
          <w:sz w:val="28"/>
          <w:szCs w:val="28"/>
        </w:rPr>
        <w:t xml:space="preserve">по Муниципальной программе «Повышение безопасности дорожного движения в Поспелихинском районе на 2021-2025 годы» </w:t>
      </w:r>
      <w:r w:rsidR="006559D6" w:rsidRPr="006779FD">
        <w:rPr>
          <w:sz w:val="28"/>
          <w:szCs w:val="28"/>
        </w:rPr>
        <w:t>для обустройства пешеходных ограждений в соответствии с национальными стандартами в районе ПСОШ № 1 и ПСОШ № 2.</w:t>
      </w:r>
    </w:p>
    <w:p w:rsidR="000620BE" w:rsidRDefault="005F6938" w:rsidP="005F6938">
      <w:pPr>
        <w:jc w:val="both"/>
        <w:rPr>
          <w:sz w:val="28"/>
          <w:szCs w:val="28"/>
        </w:rPr>
      </w:pPr>
      <w:r>
        <w:rPr>
          <w:sz w:val="28"/>
          <w:szCs w:val="28"/>
        </w:rPr>
        <w:tab/>
        <w:t>9.</w:t>
      </w:r>
      <w:r>
        <w:rPr>
          <w:sz w:val="28"/>
          <w:szCs w:val="28"/>
        </w:rPr>
        <w:tab/>
      </w:r>
      <w:r w:rsidR="00072DD3" w:rsidRPr="006559D6">
        <w:rPr>
          <w:sz w:val="28"/>
          <w:szCs w:val="28"/>
        </w:rPr>
        <w:t xml:space="preserve">По девятому вопросу </w:t>
      </w:r>
      <w:r w:rsidR="006559D6" w:rsidRPr="006559D6">
        <w:rPr>
          <w:sz w:val="28"/>
          <w:szCs w:val="28"/>
        </w:rPr>
        <w:t>о выполнении решений ранее проведенных заседаний районной комиссии по безопасности дорожного движения. Докладывала глава Администрации Поспелихинского Центрального сельсовета В.Б. Полетаева.</w:t>
      </w:r>
    </w:p>
    <w:p w:rsidR="006559D6" w:rsidRPr="005F6938" w:rsidRDefault="006559D6" w:rsidP="006559D6">
      <w:pPr>
        <w:jc w:val="both"/>
        <w:rPr>
          <w:sz w:val="28"/>
          <w:szCs w:val="28"/>
        </w:rPr>
      </w:pPr>
      <w:r>
        <w:rPr>
          <w:sz w:val="28"/>
          <w:szCs w:val="28"/>
        </w:rPr>
        <w:tab/>
      </w:r>
      <w:r w:rsidRPr="006779FD">
        <w:rPr>
          <w:rStyle w:val="2"/>
          <w:color w:val="000000"/>
        </w:rPr>
        <w:t xml:space="preserve">Решили: </w:t>
      </w:r>
      <w:r w:rsidRPr="006779FD">
        <w:rPr>
          <w:sz w:val="28"/>
          <w:szCs w:val="28"/>
        </w:rPr>
        <w:t>Главе Администрации Поспелихинского Центрального сельсовета В.Б. Полетаевой установить дорожные знаки в соответствии с ранее принятыми решениями заседания районной комиссии по безопасности дорожного движения</w:t>
      </w:r>
      <w:r w:rsidR="00FC01F2" w:rsidRPr="006779FD">
        <w:rPr>
          <w:sz w:val="28"/>
          <w:szCs w:val="28"/>
        </w:rPr>
        <w:t xml:space="preserve"> и доложить на очередном заседании о выполнении</w:t>
      </w:r>
      <w:r w:rsidRPr="006779FD">
        <w:rPr>
          <w:sz w:val="28"/>
          <w:szCs w:val="28"/>
        </w:rPr>
        <w:t>.</w:t>
      </w:r>
      <w:r w:rsidRPr="006779FD">
        <w:rPr>
          <w:rStyle w:val="2"/>
          <w:color w:val="000000"/>
        </w:rPr>
        <w:t xml:space="preserve"> Срок исполнения </w:t>
      </w:r>
      <w:r w:rsidR="00FC01F2" w:rsidRPr="006779FD">
        <w:rPr>
          <w:rStyle w:val="2"/>
          <w:color w:val="000000"/>
        </w:rPr>
        <w:t>до 01.12.</w:t>
      </w:r>
      <w:r w:rsidRPr="006779FD">
        <w:rPr>
          <w:rStyle w:val="2"/>
          <w:color w:val="000000"/>
        </w:rPr>
        <w:t>2021 года.</w:t>
      </w:r>
      <w:r w:rsidRPr="00F91789">
        <w:rPr>
          <w:sz w:val="28"/>
          <w:szCs w:val="28"/>
        </w:rPr>
        <w:t xml:space="preserve"> </w:t>
      </w:r>
    </w:p>
    <w:p w:rsidR="00A97508" w:rsidRDefault="00A97508" w:rsidP="008F57CC">
      <w:pPr>
        <w:jc w:val="both"/>
        <w:rPr>
          <w:sz w:val="28"/>
          <w:szCs w:val="28"/>
        </w:rPr>
      </w:pPr>
    </w:p>
    <w:p w:rsidR="005D1DA0" w:rsidRDefault="005D1DA0" w:rsidP="008F57CC">
      <w:pPr>
        <w:jc w:val="both"/>
        <w:rPr>
          <w:sz w:val="28"/>
          <w:szCs w:val="28"/>
        </w:rPr>
      </w:pPr>
    </w:p>
    <w:p w:rsidR="0081736E" w:rsidRPr="00F40D80" w:rsidRDefault="00192548" w:rsidP="00394556">
      <w:pPr>
        <w:jc w:val="both"/>
        <w:rPr>
          <w:sz w:val="28"/>
          <w:szCs w:val="28"/>
        </w:rPr>
      </w:pPr>
      <w:r w:rsidRPr="00F40D80">
        <w:rPr>
          <w:sz w:val="28"/>
          <w:szCs w:val="28"/>
        </w:rPr>
        <w:t>П</w:t>
      </w:r>
      <w:r w:rsidR="005B52EA" w:rsidRPr="00F40D80">
        <w:rPr>
          <w:sz w:val="28"/>
          <w:szCs w:val="28"/>
        </w:rPr>
        <w:t>редседател</w:t>
      </w:r>
      <w:r w:rsidRPr="00F40D80">
        <w:rPr>
          <w:sz w:val="28"/>
          <w:szCs w:val="28"/>
        </w:rPr>
        <w:t>ь</w:t>
      </w:r>
      <w:r w:rsidR="00B3713C" w:rsidRPr="00F40D80">
        <w:rPr>
          <w:sz w:val="28"/>
          <w:szCs w:val="28"/>
        </w:rPr>
        <w:t xml:space="preserve"> </w:t>
      </w:r>
      <w:r w:rsidR="001F3CB9" w:rsidRPr="00F40D80">
        <w:rPr>
          <w:sz w:val="28"/>
          <w:szCs w:val="28"/>
        </w:rPr>
        <w:t>районной</w:t>
      </w:r>
    </w:p>
    <w:p w:rsidR="004901D5" w:rsidRPr="00F40D80" w:rsidRDefault="004901D5" w:rsidP="00394556">
      <w:pPr>
        <w:jc w:val="both"/>
        <w:rPr>
          <w:sz w:val="28"/>
          <w:szCs w:val="28"/>
        </w:rPr>
      </w:pPr>
      <w:r w:rsidRPr="00F40D80">
        <w:rPr>
          <w:sz w:val="28"/>
          <w:szCs w:val="28"/>
        </w:rPr>
        <w:t xml:space="preserve">комиссии </w:t>
      </w:r>
      <w:r w:rsidR="009E77E0" w:rsidRPr="00F40D80">
        <w:rPr>
          <w:sz w:val="28"/>
          <w:szCs w:val="28"/>
        </w:rPr>
        <w:t>по БДД</w:t>
      </w:r>
      <w:r w:rsidR="004126C7" w:rsidRPr="00F40D80">
        <w:rPr>
          <w:sz w:val="28"/>
          <w:szCs w:val="28"/>
        </w:rPr>
        <w:tab/>
      </w:r>
      <w:r w:rsidR="004126C7" w:rsidRPr="00F40D80">
        <w:rPr>
          <w:sz w:val="28"/>
          <w:szCs w:val="28"/>
        </w:rPr>
        <w:tab/>
      </w:r>
      <w:r w:rsidR="004126C7" w:rsidRPr="00F40D80">
        <w:rPr>
          <w:sz w:val="28"/>
          <w:szCs w:val="28"/>
        </w:rPr>
        <w:tab/>
      </w:r>
      <w:r w:rsidR="004126C7" w:rsidRPr="00F40D80">
        <w:rPr>
          <w:sz w:val="28"/>
          <w:szCs w:val="28"/>
        </w:rPr>
        <w:tab/>
      </w:r>
      <w:r w:rsidR="004126C7" w:rsidRPr="00F40D80">
        <w:rPr>
          <w:sz w:val="28"/>
          <w:szCs w:val="28"/>
        </w:rPr>
        <w:tab/>
      </w:r>
      <w:r w:rsidR="004126C7" w:rsidRPr="00F40D80">
        <w:rPr>
          <w:sz w:val="28"/>
          <w:szCs w:val="28"/>
        </w:rPr>
        <w:tab/>
      </w:r>
      <w:r w:rsidR="004126C7" w:rsidRPr="00F40D80">
        <w:rPr>
          <w:sz w:val="28"/>
          <w:szCs w:val="28"/>
        </w:rPr>
        <w:tab/>
      </w:r>
      <w:r w:rsidR="003F777E" w:rsidRPr="00F40D80">
        <w:rPr>
          <w:sz w:val="28"/>
          <w:szCs w:val="28"/>
        </w:rPr>
        <w:t xml:space="preserve"> </w:t>
      </w:r>
      <w:r w:rsidR="00F40D80">
        <w:rPr>
          <w:sz w:val="28"/>
          <w:szCs w:val="28"/>
        </w:rPr>
        <w:t xml:space="preserve">              </w:t>
      </w:r>
      <w:r w:rsidR="00E505A2" w:rsidRPr="00F40D80">
        <w:rPr>
          <w:sz w:val="28"/>
          <w:szCs w:val="28"/>
        </w:rPr>
        <w:t>И.А. Башмаков</w:t>
      </w:r>
    </w:p>
    <w:p w:rsidR="00020936" w:rsidRPr="00F40D80" w:rsidRDefault="00020936" w:rsidP="00394556">
      <w:pPr>
        <w:jc w:val="both"/>
        <w:rPr>
          <w:sz w:val="28"/>
          <w:szCs w:val="28"/>
        </w:rPr>
      </w:pPr>
    </w:p>
    <w:p w:rsidR="00F83718" w:rsidRPr="00F40D80" w:rsidRDefault="00F83718" w:rsidP="00394556">
      <w:pPr>
        <w:jc w:val="both"/>
        <w:rPr>
          <w:sz w:val="28"/>
          <w:szCs w:val="28"/>
        </w:rPr>
      </w:pPr>
      <w:r w:rsidRPr="00F40D80">
        <w:rPr>
          <w:sz w:val="28"/>
          <w:szCs w:val="28"/>
        </w:rPr>
        <w:tab/>
      </w:r>
      <w:r w:rsidRPr="00F40D80">
        <w:rPr>
          <w:sz w:val="28"/>
          <w:szCs w:val="28"/>
        </w:rPr>
        <w:tab/>
      </w:r>
      <w:r w:rsidRPr="00F40D80">
        <w:rPr>
          <w:sz w:val="28"/>
          <w:szCs w:val="28"/>
        </w:rPr>
        <w:tab/>
      </w:r>
      <w:r w:rsidR="004901D5" w:rsidRPr="00F40D80">
        <w:rPr>
          <w:sz w:val="28"/>
          <w:szCs w:val="28"/>
        </w:rPr>
        <w:tab/>
      </w:r>
      <w:r w:rsidR="004901D5" w:rsidRPr="00F40D80">
        <w:rPr>
          <w:sz w:val="28"/>
          <w:szCs w:val="28"/>
        </w:rPr>
        <w:tab/>
      </w:r>
    </w:p>
    <w:p w:rsidR="00EB55B3" w:rsidRPr="00F40D80" w:rsidRDefault="004901D5" w:rsidP="00394556">
      <w:pPr>
        <w:jc w:val="both"/>
        <w:rPr>
          <w:sz w:val="28"/>
          <w:szCs w:val="28"/>
        </w:rPr>
      </w:pPr>
      <w:r w:rsidRPr="00F40D80">
        <w:rPr>
          <w:sz w:val="28"/>
          <w:szCs w:val="28"/>
        </w:rPr>
        <w:t xml:space="preserve">Секретарь </w:t>
      </w:r>
      <w:r w:rsidR="00EB55B3" w:rsidRPr="00F40D80">
        <w:rPr>
          <w:sz w:val="28"/>
          <w:szCs w:val="28"/>
        </w:rPr>
        <w:t>районной</w:t>
      </w:r>
    </w:p>
    <w:p w:rsidR="004901D5" w:rsidRPr="00F40D80" w:rsidRDefault="004901D5" w:rsidP="00394556">
      <w:pPr>
        <w:jc w:val="both"/>
        <w:rPr>
          <w:sz w:val="28"/>
          <w:szCs w:val="28"/>
        </w:rPr>
      </w:pPr>
      <w:r w:rsidRPr="00F40D80">
        <w:rPr>
          <w:sz w:val="28"/>
          <w:szCs w:val="28"/>
        </w:rPr>
        <w:t>комиссии</w:t>
      </w:r>
      <w:r w:rsidR="00C70161" w:rsidRPr="00F40D80">
        <w:rPr>
          <w:sz w:val="28"/>
          <w:szCs w:val="28"/>
        </w:rPr>
        <w:t xml:space="preserve"> по БДД</w:t>
      </w:r>
      <w:r w:rsidRPr="00F40D80">
        <w:rPr>
          <w:sz w:val="28"/>
          <w:szCs w:val="28"/>
        </w:rPr>
        <w:tab/>
      </w:r>
      <w:r w:rsidRPr="00F40D80">
        <w:rPr>
          <w:sz w:val="28"/>
          <w:szCs w:val="28"/>
        </w:rPr>
        <w:tab/>
      </w:r>
      <w:r w:rsidRPr="00F40D80">
        <w:rPr>
          <w:sz w:val="28"/>
          <w:szCs w:val="28"/>
        </w:rPr>
        <w:tab/>
      </w:r>
      <w:r w:rsidRPr="00F40D80">
        <w:rPr>
          <w:sz w:val="28"/>
          <w:szCs w:val="28"/>
        </w:rPr>
        <w:tab/>
      </w:r>
      <w:r w:rsidR="00F83718" w:rsidRPr="00F40D80">
        <w:rPr>
          <w:sz w:val="28"/>
          <w:szCs w:val="28"/>
        </w:rPr>
        <w:tab/>
      </w:r>
      <w:r w:rsidR="00F83718" w:rsidRPr="00F40D80">
        <w:rPr>
          <w:sz w:val="28"/>
          <w:szCs w:val="28"/>
        </w:rPr>
        <w:tab/>
      </w:r>
      <w:r w:rsidR="00EB55B3" w:rsidRPr="00F40D80">
        <w:rPr>
          <w:sz w:val="28"/>
          <w:szCs w:val="28"/>
        </w:rPr>
        <w:tab/>
      </w:r>
      <w:r w:rsidR="000C727F" w:rsidRPr="00F40D80">
        <w:rPr>
          <w:sz w:val="28"/>
          <w:szCs w:val="28"/>
        </w:rPr>
        <w:t xml:space="preserve"> </w:t>
      </w:r>
      <w:r w:rsidR="003F777E" w:rsidRPr="00F40D80">
        <w:rPr>
          <w:sz w:val="28"/>
          <w:szCs w:val="28"/>
        </w:rPr>
        <w:t xml:space="preserve">     </w:t>
      </w:r>
      <w:r w:rsidR="000C727F" w:rsidRPr="00F40D80">
        <w:rPr>
          <w:sz w:val="28"/>
          <w:szCs w:val="28"/>
        </w:rPr>
        <w:t xml:space="preserve">       </w:t>
      </w:r>
      <w:r w:rsidR="009E162C" w:rsidRPr="00F40D80">
        <w:rPr>
          <w:sz w:val="28"/>
          <w:szCs w:val="28"/>
        </w:rPr>
        <w:t>Е.Г. Ларюшкина</w:t>
      </w:r>
    </w:p>
    <w:sectPr w:rsidR="004901D5" w:rsidRPr="00F40D80" w:rsidSect="00803B66">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712DC7"/>
    <w:multiLevelType w:val="hybridMultilevel"/>
    <w:tmpl w:val="00C86B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C42902"/>
    <w:multiLevelType w:val="multilevel"/>
    <w:tmpl w:val="4B18482A"/>
    <w:lvl w:ilvl="0">
      <w:start w:val="1"/>
      <w:numFmt w:val="decimal"/>
      <w:lvlText w:val="%1."/>
      <w:lvlJc w:val="left"/>
      <w:pPr>
        <w:ind w:left="1211"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0D6214BE"/>
    <w:multiLevelType w:val="multilevel"/>
    <w:tmpl w:val="1BCE231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D732984"/>
    <w:multiLevelType w:val="hybridMultilevel"/>
    <w:tmpl w:val="3F8ADBF4"/>
    <w:lvl w:ilvl="0" w:tplc="FE4414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C4F86"/>
    <w:multiLevelType w:val="hybridMultilevel"/>
    <w:tmpl w:val="2C88DD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0E43887"/>
    <w:multiLevelType w:val="hybridMultilevel"/>
    <w:tmpl w:val="3416B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2A209D"/>
    <w:multiLevelType w:val="hybridMultilevel"/>
    <w:tmpl w:val="A8F8DB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63120B"/>
    <w:multiLevelType w:val="hybridMultilevel"/>
    <w:tmpl w:val="12BAEDDA"/>
    <w:lvl w:ilvl="0" w:tplc="97B6CF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07B44CF"/>
    <w:multiLevelType w:val="hybridMultilevel"/>
    <w:tmpl w:val="6D107D18"/>
    <w:lvl w:ilvl="0" w:tplc="1D4EBA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1921A5E"/>
    <w:multiLevelType w:val="hybridMultilevel"/>
    <w:tmpl w:val="3B6E6F5C"/>
    <w:lvl w:ilvl="0" w:tplc="6FC41170">
      <w:start w:val="6"/>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547AC0"/>
    <w:multiLevelType w:val="multilevel"/>
    <w:tmpl w:val="EAE84ED8"/>
    <w:lvl w:ilvl="0">
      <w:start w:val="7"/>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5F276F1"/>
    <w:multiLevelType w:val="hybridMultilevel"/>
    <w:tmpl w:val="8A9CF7B6"/>
    <w:lvl w:ilvl="0" w:tplc="E9C00EC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7454DB7"/>
    <w:multiLevelType w:val="multilevel"/>
    <w:tmpl w:val="4B18482A"/>
    <w:lvl w:ilvl="0">
      <w:start w:val="1"/>
      <w:numFmt w:val="decimal"/>
      <w:lvlText w:val="%1."/>
      <w:lvlJc w:val="left"/>
      <w:pPr>
        <w:ind w:left="1211"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3046385C"/>
    <w:multiLevelType w:val="hybridMultilevel"/>
    <w:tmpl w:val="AD90EB28"/>
    <w:lvl w:ilvl="0" w:tplc="C400E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372EFA"/>
    <w:multiLevelType w:val="multilevel"/>
    <w:tmpl w:val="1BCE23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BFB4057"/>
    <w:multiLevelType w:val="hybridMultilevel"/>
    <w:tmpl w:val="B7C4732A"/>
    <w:lvl w:ilvl="0" w:tplc="F4B20D0A">
      <w:start w:val="5"/>
      <w:numFmt w:val="decimal"/>
      <w:lvlText w:val="%1."/>
      <w:lvlJc w:val="left"/>
      <w:pPr>
        <w:tabs>
          <w:tab w:val="num" w:pos="349"/>
        </w:tabs>
        <w:ind w:left="34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19">
    <w:nsid w:val="4AF43B7E"/>
    <w:multiLevelType w:val="hybridMultilevel"/>
    <w:tmpl w:val="2A02FD1E"/>
    <w:lvl w:ilvl="0" w:tplc="8DA0CD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3714B4"/>
    <w:multiLevelType w:val="hybridMultilevel"/>
    <w:tmpl w:val="1BB0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50B6B"/>
    <w:multiLevelType w:val="multilevel"/>
    <w:tmpl w:val="4B18482A"/>
    <w:lvl w:ilvl="0">
      <w:start w:val="1"/>
      <w:numFmt w:val="decimal"/>
      <w:lvlText w:val="%1."/>
      <w:lvlJc w:val="left"/>
      <w:pPr>
        <w:ind w:left="1211"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516C57E3"/>
    <w:multiLevelType w:val="hybridMultilevel"/>
    <w:tmpl w:val="C97C3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DE0C1F"/>
    <w:multiLevelType w:val="hybridMultilevel"/>
    <w:tmpl w:val="DB3AC394"/>
    <w:lvl w:ilvl="0" w:tplc="8448680A">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0E6322"/>
    <w:multiLevelType w:val="hybridMultilevel"/>
    <w:tmpl w:val="AFAAB2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84D76"/>
    <w:multiLevelType w:val="hybridMultilevel"/>
    <w:tmpl w:val="3DBE09A6"/>
    <w:lvl w:ilvl="0" w:tplc="89CE12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5016CAA"/>
    <w:multiLevelType w:val="hybridMultilevel"/>
    <w:tmpl w:val="B27CCD52"/>
    <w:lvl w:ilvl="0" w:tplc="FBDE18E6">
      <w:start w:val="4"/>
      <w:numFmt w:val="decimal"/>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5644600"/>
    <w:multiLevelType w:val="multilevel"/>
    <w:tmpl w:val="4B18482A"/>
    <w:lvl w:ilvl="0">
      <w:start w:val="1"/>
      <w:numFmt w:val="decimal"/>
      <w:lvlText w:val="%1."/>
      <w:lvlJc w:val="left"/>
      <w:pPr>
        <w:ind w:left="1211"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7842529C"/>
    <w:multiLevelType w:val="multilevel"/>
    <w:tmpl w:val="1BCE23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79A50D8B"/>
    <w:multiLevelType w:val="multilevel"/>
    <w:tmpl w:val="1BCE2314"/>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B344439"/>
    <w:multiLevelType w:val="multilevel"/>
    <w:tmpl w:val="4B18482A"/>
    <w:lvl w:ilvl="0">
      <w:start w:val="1"/>
      <w:numFmt w:val="decimal"/>
      <w:lvlText w:val="%1."/>
      <w:lvlJc w:val="left"/>
      <w:pPr>
        <w:ind w:left="1211"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7BA127D4"/>
    <w:multiLevelType w:val="hybridMultilevel"/>
    <w:tmpl w:val="26F4CA48"/>
    <w:lvl w:ilvl="0" w:tplc="1C9CEF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D4C179E"/>
    <w:multiLevelType w:val="hybridMultilevel"/>
    <w:tmpl w:val="761457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E16737D"/>
    <w:multiLevelType w:val="hybridMultilevel"/>
    <w:tmpl w:val="4AAC09A4"/>
    <w:lvl w:ilvl="0" w:tplc="D682E4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ED876B5"/>
    <w:multiLevelType w:val="hybridMultilevel"/>
    <w:tmpl w:val="D96EE304"/>
    <w:lvl w:ilvl="0" w:tplc="094058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1"/>
  </w:num>
  <w:num w:numId="5">
    <w:abstractNumId w:val="26"/>
  </w:num>
  <w:num w:numId="6">
    <w:abstractNumId w:val="23"/>
  </w:num>
  <w:num w:numId="7">
    <w:abstractNumId w:val="12"/>
  </w:num>
  <w:num w:numId="8">
    <w:abstractNumId w:val="19"/>
  </w:num>
  <w:num w:numId="9">
    <w:abstractNumId w:val="14"/>
  </w:num>
  <w:num w:numId="10">
    <w:abstractNumId w:val="18"/>
  </w:num>
  <w:num w:numId="11">
    <w:abstractNumId w:val="32"/>
  </w:num>
  <w:num w:numId="12">
    <w:abstractNumId w:val="17"/>
  </w:num>
  <w:num w:numId="13">
    <w:abstractNumId w:val="13"/>
  </w:num>
  <w:num w:numId="14">
    <w:abstractNumId w:val="24"/>
  </w:num>
  <w:num w:numId="15">
    <w:abstractNumId w:val="5"/>
  </w:num>
  <w:num w:numId="16">
    <w:abstractNumId w:val="28"/>
  </w:num>
  <w:num w:numId="17">
    <w:abstractNumId w:val="25"/>
  </w:num>
  <w:num w:numId="18">
    <w:abstractNumId w:val="29"/>
  </w:num>
  <w:num w:numId="19">
    <w:abstractNumId w:val="8"/>
  </w:num>
  <w:num w:numId="20">
    <w:abstractNumId w:val="22"/>
  </w:num>
  <w:num w:numId="21">
    <w:abstractNumId w:val="20"/>
  </w:num>
  <w:num w:numId="22">
    <w:abstractNumId w:val="6"/>
  </w:num>
  <w:num w:numId="23">
    <w:abstractNumId w:val="10"/>
  </w:num>
  <w:num w:numId="24">
    <w:abstractNumId w:val="7"/>
  </w:num>
  <w:num w:numId="25">
    <w:abstractNumId w:val="4"/>
  </w:num>
  <w:num w:numId="26">
    <w:abstractNumId w:val="16"/>
  </w:num>
  <w:num w:numId="27">
    <w:abstractNumId w:val="33"/>
  </w:num>
  <w:num w:numId="28">
    <w:abstractNumId w:val="1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4"/>
  </w:num>
  <w:num w:numId="33">
    <w:abstractNumId w:val="30"/>
  </w:num>
  <w:num w:numId="34">
    <w:abstractNumId w:val="3"/>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rawingGridVerticalSpacing w:val="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2"/>
  </w:compat>
  <w:rsids>
    <w:rsidRoot w:val="00836496"/>
    <w:rsid w:val="00001C21"/>
    <w:rsid w:val="0000347E"/>
    <w:rsid w:val="00003E75"/>
    <w:rsid w:val="000069BF"/>
    <w:rsid w:val="00013B3E"/>
    <w:rsid w:val="00014805"/>
    <w:rsid w:val="000152F5"/>
    <w:rsid w:val="000164F3"/>
    <w:rsid w:val="00017A30"/>
    <w:rsid w:val="00017AD8"/>
    <w:rsid w:val="00020936"/>
    <w:rsid w:val="00024A7A"/>
    <w:rsid w:val="00024F46"/>
    <w:rsid w:val="00027EE1"/>
    <w:rsid w:val="00027F25"/>
    <w:rsid w:val="000309CD"/>
    <w:rsid w:val="00036920"/>
    <w:rsid w:val="000402FA"/>
    <w:rsid w:val="00046744"/>
    <w:rsid w:val="00047581"/>
    <w:rsid w:val="00051532"/>
    <w:rsid w:val="00052177"/>
    <w:rsid w:val="00052BBD"/>
    <w:rsid w:val="00055818"/>
    <w:rsid w:val="00056891"/>
    <w:rsid w:val="00061D46"/>
    <w:rsid w:val="000620BE"/>
    <w:rsid w:val="00066E2B"/>
    <w:rsid w:val="00072DD3"/>
    <w:rsid w:val="00074ED3"/>
    <w:rsid w:val="000764AD"/>
    <w:rsid w:val="000815D0"/>
    <w:rsid w:val="00083D3A"/>
    <w:rsid w:val="000846A0"/>
    <w:rsid w:val="00084836"/>
    <w:rsid w:val="0008534B"/>
    <w:rsid w:val="0008592B"/>
    <w:rsid w:val="00087F0E"/>
    <w:rsid w:val="00091205"/>
    <w:rsid w:val="00092339"/>
    <w:rsid w:val="00096AF0"/>
    <w:rsid w:val="00097B83"/>
    <w:rsid w:val="000A0060"/>
    <w:rsid w:val="000A0807"/>
    <w:rsid w:val="000A35BB"/>
    <w:rsid w:val="000B22B1"/>
    <w:rsid w:val="000B4393"/>
    <w:rsid w:val="000B6363"/>
    <w:rsid w:val="000B6EAD"/>
    <w:rsid w:val="000C377E"/>
    <w:rsid w:val="000C3C81"/>
    <w:rsid w:val="000C64C8"/>
    <w:rsid w:val="000C727F"/>
    <w:rsid w:val="000C7A86"/>
    <w:rsid w:val="000D0590"/>
    <w:rsid w:val="000D108A"/>
    <w:rsid w:val="000D2EF8"/>
    <w:rsid w:val="000D34F9"/>
    <w:rsid w:val="000D731B"/>
    <w:rsid w:val="000E03F9"/>
    <w:rsid w:val="000E2FE1"/>
    <w:rsid w:val="000E361B"/>
    <w:rsid w:val="000F0678"/>
    <w:rsid w:val="000F1FA0"/>
    <w:rsid w:val="000F4A8B"/>
    <w:rsid w:val="000F71CD"/>
    <w:rsid w:val="000F767D"/>
    <w:rsid w:val="0010109D"/>
    <w:rsid w:val="00101B7B"/>
    <w:rsid w:val="00103340"/>
    <w:rsid w:val="0010481C"/>
    <w:rsid w:val="001059C1"/>
    <w:rsid w:val="00105B9C"/>
    <w:rsid w:val="00110C05"/>
    <w:rsid w:val="001250BB"/>
    <w:rsid w:val="0013783A"/>
    <w:rsid w:val="00144E05"/>
    <w:rsid w:val="001473F1"/>
    <w:rsid w:val="00150990"/>
    <w:rsid w:val="001525B3"/>
    <w:rsid w:val="00153FF4"/>
    <w:rsid w:val="001563FD"/>
    <w:rsid w:val="00157AD2"/>
    <w:rsid w:val="001645C0"/>
    <w:rsid w:val="001711A3"/>
    <w:rsid w:val="00171777"/>
    <w:rsid w:val="00173DA7"/>
    <w:rsid w:val="00174186"/>
    <w:rsid w:val="001779CC"/>
    <w:rsid w:val="00177A30"/>
    <w:rsid w:val="0018198C"/>
    <w:rsid w:val="00182C80"/>
    <w:rsid w:val="00182FF1"/>
    <w:rsid w:val="00185DAD"/>
    <w:rsid w:val="00186214"/>
    <w:rsid w:val="001879B9"/>
    <w:rsid w:val="0019046F"/>
    <w:rsid w:val="00190D2C"/>
    <w:rsid w:val="0019230E"/>
    <w:rsid w:val="00192548"/>
    <w:rsid w:val="00192C8E"/>
    <w:rsid w:val="001935B0"/>
    <w:rsid w:val="00194383"/>
    <w:rsid w:val="001A0425"/>
    <w:rsid w:val="001A212A"/>
    <w:rsid w:val="001A3E63"/>
    <w:rsid w:val="001A508A"/>
    <w:rsid w:val="001A7DE8"/>
    <w:rsid w:val="001B335E"/>
    <w:rsid w:val="001B5F78"/>
    <w:rsid w:val="001C7ADE"/>
    <w:rsid w:val="001D06AB"/>
    <w:rsid w:val="001E2427"/>
    <w:rsid w:val="001E2663"/>
    <w:rsid w:val="001E3898"/>
    <w:rsid w:val="001E5C1D"/>
    <w:rsid w:val="001F0353"/>
    <w:rsid w:val="001F1E0F"/>
    <w:rsid w:val="001F3CB9"/>
    <w:rsid w:val="001F4F0D"/>
    <w:rsid w:val="001F550C"/>
    <w:rsid w:val="002029D8"/>
    <w:rsid w:val="00203699"/>
    <w:rsid w:val="00205AC1"/>
    <w:rsid w:val="00217AD3"/>
    <w:rsid w:val="00217F00"/>
    <w:rsid w:val="0022127B"/>
    <w:rsid w:val="00224B28"/>
    <w:rsid w:val="00226F7F"/>
    <w:rsid w:val="0022708B"/>
    <w:rsid w:val="002324A1"/>
    <w:rsid w:val="00233208"/>
    <w:rsid w:val="002340E4"/>
    <w:rsid w:val="002358FF"/>
    <w:rsid w:val="00247888"/>
    <w:rsid w:val="002511B2"/>
    <w:rsid w:val="00251527"/>
    <w:rsid w:val="002525B3"/>
    <w:rsid w:val="0025261D"/>
    <w:rsid w:val="002537FB"/>
    <w:rsid w:val="002550BA"/>
    <w:rsid w:val="00255950"/>
    <w:rsid w:val="00262B5B"/>
    <w:rsid w:val="00263649"/>
    <w:rsid w:val="00264A67"/>
    <w:rsid w:val="002664EF"/>
    <w:rsid w:val="00267D85"/>
    <w:rsid w:val="00270357"/>
    <w:rsid w:val="002705FC"/>
    <w:rsid w:val="00270C8E"/>
    <w:rsid w:val="002732B0"/>
    <w:rsid w:val="00274077"/>
    <w:rsid w:val="0027419F"/>
    <w:rsid w:val="00285887"/>
    <w:rsid w:val="00287593"/>
    <w:rsid w:val="00287FEA"/>
    <w:rsid w:val="00290BBC"/>
    <w:rsid w:val="00291177"/>
    <w:rsid w:val="002946B2"/>
    <w:rsid w:val="00294992"/>
    <w:rsid w:val="00297D00"/>
    <w:rsid w:val="002A0E01"/>
    <w:rsid w:val="002A194A"/>
    <w:rsid w:val="002A26F2"/>
    <w:rsid w:val="002A2FED"/>
    <w:rsid w:val="002A423E"/>
    <w:rsid w:val="002C1731"/>
    <w:rsid w:val="002C24C9"/>
    <w:rsid w:val="002C26A0"/>
    <w:rsid w:val="002C34AD"/>
    <w:rsid w:val="002C4919"/>
    <w:rsid w:val="002C4FA2"/>
    <w:rsid w:val="002C5AC5"/>
    <w:rsid w:val="002D1092"/>
    <w:rsid w:val="002D5100"/>
    <w:rsid w:val="002D651A"/>
    <w:rsid w:val="002E1096"/>
    <w:rsid w:val="002E2D76"/>
    <w:rsid w:val="002E7104"/>
    <w:rsid w:val="002F1760"/>
    <w:rsid w:val="002F397F"/>
    <w:rsid w:val="002F3FC6"/>
    <w:rsid w:val="003025F7"/>
    <w:rsid w:val="003057CE"/>
    <w:rsid w:val="0031080E"/>
    <w:rsid w:val="00313DC9"/>
    <w:rsid w:val="00315870"/>
    <w:rsid w:val="00315B2D"/>
    <w:rsid w:val="00316041"/>
    <w:rsid w:val="00320C45"/>
    <w:rsid w:val="00320FB5"/>
    <w:rsid w:val="00322094"/>
    <w:rsid w:val="00324590"/>
    <w:rsid w:val="00330322"/>
    <w:rsid w:val="00336D14"/>
    <w:rsid w:val="00341ACC"/>
    <w:rsid w:val="00343AA8"/>
    <w:rsid w:val="00343CED"/>
    <w:rsid w:val="00345A1F"/>
    <w:rsid w:val="003469AD"/>
    <w:rsid w:val="00350560"/>
    <w:rsid w:val="003509F5"/>
    <w:rsid w:val="003514B3"/>
    <w:rsid w:val="00351570"/>
    <w:rsid w:val="00352212"/>
    <w:rsid w:val="00353519"/>
    <w:rsid w:val="003606F7"/>
    <w:rsid w:val="00361F05"/>
    <w:rsid w:val="00362A90"/>
    <w:rsid w:val="00362C5A"/>
    <w:rsid w:val="00364442"/>
    <w:rsid w:val="00372927"/>
    <w:rsid w:val="00373783"/>
    <w:rsid w:val="003747C7"/>
    <w:rsid w:val="00374DC5"/>
    <w:rsid w:val="0037528C"/>
    <w:rsid w:val="003765A9"/>
    <w:rsid w:val="00377245"/>
    <w:rsid w:val="00381860"/>
    <w:rsid w:val="0038570B"/>
    <w:rsid w:val="003909E4"/>
    <w:rsid w:val="00394556"/>
    <w:rsid w:val="0039556C"/>
    <w:rsid w:val="00395BFF"/>
    <w:rsid w:val="00396874"/>
    <w:rsid w:val="003A04A6"/>
    <w:rsid w:val="003A11C4"/>
    <w:rsid w:val="003A30AF"/>
    <w:rsid w:val="003A31DB"/>
    <w:rsid w:val="003A40FD"/>
    <w:rsid w:val="003A4F91"/>
    <w:rsid w:val="003A5CAC"/>
    <w:rsid w:val="003A7514"/>
    <w:rsid w:val="003B1964"/>
    <w:rsid w:val="003B1AEE"/>
    <w:rsid w:val="003B5A5F"/>
    <w:rsid w:val="003C08AE"/>
    <w:rsid w:val="003C3970"/>
    <w:rsid w:val="003D229E"/>
    <w:rsid w:val="003D4AC0"/>
    <w:rsid w:val="003D62B5"/>
    <w:rsid w:val="003E1BC0"/>
    <w:rsid w:val="003E49E0"/>
    <w:rsid w:val="003E6AB6"/>
    <w:rsid w:val="003E73E4"/>
    <w:rsid w:val="003F1FF1"/>
    <w:rsid w:val="003F777E"/>
    <w:rsid w:val="00404DCF"/>
    <w:rsid w:val="0040508B"/>
    <w:rsid w:val="00410242"/>
    <w:rsid w:val="00411FB9"/>
    <w:rsid w:val="00412409"/>
    <w:rsid w:val="004126C7"/>
    <w:rsid w:val="004165FB"/>
    <w:rsid w:val="00416AE4"/>
    <w:rsid w:val="0042048C"/>
    <w:rsid w:val="0042085A"/>
    <w:rsid w:val="00422C1F"/>
    <w:rsid w:val="004247E4"/>
    <w:rsid w:val="00425223"/>
    <w:rsid w:val="004265E6"/>
    <w:rsid w:val="00431130"/>
    <w:rsid w:val="00431AAF"/>
    <w:rsid w:val="004418F3"/>
    <w:rsid w:val="00443BAF"/>
    <w:rsid w:val="00444741"/>
    <w:rsid w:val="004478A1"/>
    <w:rsid w:val="0045335E"/>
    <w:rsid w:val="00453EA3"/>
    <w:rsid w:val="00457365"/>
    <w:rsid w:val="0046162F"/>
    <w:rsid w:val="004628A2"/>
    <w:rsid w:val="00467CDD"/>
    <w:rsid w:val="00470683"/>
    <w:rsid w:val="004715EB"/>
    <w:rsid w:val="00475138"/>
    <w:rsid w:val="00475B68"/>
    <w:rsid w:val="004777B5"/>
    <w:rsid w:val="00485A56"/>
    <w:rsid w:val="0048733B"/>
    <w:rsid w:val="004878F6"/>
    <w:rsid w:val="00487DA5"/>
    <w:rsid w:val="004901D5"/>
    <w:rsid w:val="00492362"/>
    <w:rsid w:val="004925C9"/>
    <w:rsid w:val="00495041"/>
    <w:rsid w:val="00495B36"/>
    <w:rsid w:val="00496866"/>
    <w:rsid w:val="004A14C3"/>
    <w:rsid w:val="004A19B6"/>
    <w:rsid w:val="004A1F81"/>
    <w:rsid w:val="004A2910"/>
    <w:rsid w:val="004A4896"/>
    <w:rsid w:val="004A5899"/>
    <w:rsid w:val="004A6C26"/>
    <w:rsid w:val="004A737F"/>
    <w:rsid w:val="004B3C2A"/>
    <w:rsid w:val="004C18E7"/>
    <w:rsid w:val="004C283B"/>
    <w:rsid w:val="004C7A1C"/>
    <w:rsid w:val="004D002E"/>
    <w:rsid w:val="004D042A"/>
    <w:rsid w:val="004D055B"/>
    <w:rsid w:val="004D0CB2"/>
    <w:rsid w:val="004D159A"/>
    <w:rsid w:val="004D15BF"/>
    <w:rsid w:val="004D2493"/>
    <w:rsid w:val="004D2C17"/>
    <w:rsid w:val="004D3197"/>
    <w:rsid w:val="004D4A85"/>
    <w:rsid w:val="004D505A"/>
    <w:rsid w:val="004D61A8"/>
    <w:rsid w:val="004D628E"/>
    <w:rsid w:val="004D69E6"/>
    <w:rsid w:val="004D7195"/>
    <w:rsid w:val="004E3831"/>
    <w:rsid w:val="004E48AE"/>
    <w:rsid w:val="004E4AA2"/>
    <w:rsid w:val="004E7268"/>
    <w:rsid w:val="004E734A"/>
    <w:rsid w:val="004E74EE"/>
    <w:rsid w:val="004F0CE0"/>
    <w:rsid w:val="004F3FF2"/>
    <w:rsid w:val="00507BD0"/>
    <w:rsid w:val="005108E9"/>
    <w:rsid w:val="0051530D"/>
    <w:rsid w:val="00516AE2"/>
    <w:rsid w:val="005223DD"/>
    <w:rsid w:val="00523D37"/>
    <w:rsid w:val="00523D3E"/>
    <w:rsid w:val="00531716"/>
    <w:rsid w:val="005339D9"/>
    <w:rsid w:val="005364C1"/>
    <w:rsid w:val="00542F1E"/>
    <w:rsid w:val="00545187"/>
    <w:rsid w:val="00547D30"/>
    <w:rsid w:val="00547F85"/>
    <w:rsid w:val="005515B3"/>
    <w:rsid w:val="005545A5"/>
    <w:rsid w:val="00554F78"/>
    <w:rsid w:val="00555A0F"/>
    <w:rsid w:val="00555B06"/>
    <w:rsid w:val="005571DB"/>
    <w:rsid w:val="00557773"/>
    <w:rsid w:val="00560530"/>
    <w:rsid w:val="00562BE4"/>
    <w:rsid w:val="005666C7"/>
    <w:rsid w:val="00567B73"/>
    <w:rsid w:val="005712D3"/>
    <w:rsid w:val="00571607"/>
    <w:rsid w:val="005735AA"/>
    <w:rsid w:val="005738B0"/>
    <w:rsid w:val="00574060"/>
    <w:rsid w:val="00575BC5"/>
    <w:rsid w:val="00576CC8"/>
    <w:rsid w:val="00581BED"/>
    <w:rsid w:val="00582D65"/>
    <w:rsid w:val="00583EA2"/>
    <w:rsid w:val="00584828"/>
    <w:rsid w:val="00585A2A"/>
    <w:rsid w:val="00585DB6"/>
    <w:rsid w:val="00585E37"/>
    <w:rsid w:val="00586490"/>
    <w:rsid w:val="005872F6"/>
    <w:rsid w:val="00590E91"/>
    <w:rsid w:val="005914F5"/>
    <w:rsid w:val="00596ED1"/>
    <w:rsid w:val="005A2647"/>
    <w:rsid w:val="005A4627"/>
    <w:rsid w:val="005A5702"/>
    <w:rsid w:val="005A6ACC"/>
    <w:rsid w:val="005B2113"/>
    <w:rsid w:val="005B52EA"/>
    <w:rsid w:val="005B761E"/>
    <w:rsid w:val="005C0987"/>
    <w:rsid w:val="005C6FA9"/>
    <w:rsid w:val="005C7388"/>
    <w:rsid w:val="005C73E7"/>
    <w:rsid w:val="005D1DA0"/>
    <w:rsid w:val="005D38C0"/>
    <w:rsid w:val="005E03F6"/>
    <w:rsid w:val="005E1483"/>
    <w:rsid w:val="005E18D9"/>
    <w:rsid w:val="005F091F"/>
    <w:rsid w:val="005F6938"/>
    <w:rsid w:val="005F76E2"/>
    <w:rsid w:val="00600E28"/>
    <w:rsid w:val="006016AD"/>
    <w:rsid w:val="00601A98"/>
    <w:rsid w:val="0060201E"/>
    <w:rsid w:val="006030D9"/>
    <w:rsid w:val="006041C6"/>
    <w:rsid w:val="006074B8"/>
    <w:rsid w:val="0061029F"/>
    <w:rsid w:val="00610331"/>
    <w:rsid w:val="00613D3F"/>
    <w:rsid w:val="00621552"/>
    <w:rsid w:val="00621748"/>
    <w:rsid w:val="00630424"/>
    <w:rsid w:val="00632424"/>
    <w:rsid w:val="00633963"/>
    <w:rsid w:val="00633FD7"/>
    <w:rsid w:val="006400FD"/>
    <w:rsid w:val="006416C7"/>
    <w:rsid w:val="006422BF"/>
    <w:rsid w:val="0064241E"/>
    <w:rsid w:val="00643AED"/>
    <w:rsid w:val="00644905"/>
    <w:rsid w:val="00647BCD"/>
    <w:rsid w:val="00651CB7"/>
    <w:rsid w:val="006559D6"/>
    <w:rsid w:val="00660F43"/>
    <w:rsid w:val="0066119F"/>
    <w:rsid w:val="00662515"/>
    <w:rsid w:val="00663438"/>
    <w:rsid w:val="006634CE"/>
    <w:rsid w:val="0066589C"/>
    <w:rsid w:val="00667033"/>
    <w:rsid w:val="00672B4E"/>
    <w:rsid w:val="00673105"/>
    <w:rsid w:val="00674804"/>
    <w:rsid w:val="006779FD"/>
    <w:rsid w:val="00680045"/>
    <w:rsid w:val="006803C8"/>
    <w:rsid w:val="00684C72"/>
    <w:rsid w:val="00684FD0"/>
    <w:rsid w:val="00690950"/>
    <w:rsid w:val="00692821"/>
    <w:rsid w:val="006940E8"/>
    <w:rsid w:val="00695E01"/>
    <w:rsid w:val="006A1FFF"/>
    <w:rsid w:val="006A2120"/>
    <w:rsid w:val="006A2ABD"/>
    <w:rsid w:val="006A4E0A"/>
    <w:rsid w:val="006A658A"/>
    <w:rsid w:val="006B13BD"/>
    <w:rsid w:val="006B2487"/>
    <w:rsid w:val="006B5AEF"/>
    <w:rsid w:val="006B6DD9"/>
    <w:rsid w:val="006B7E00"/>
    <w:rsid w:val="006C0A64"/>
    <w:rsid w:val="006D065F"/>
    <w:rsid w:val="006D074C"/>
    <w:rsid w:val="006D409C"/>
    <w:rsid w:val="006D4BB8"/>
    <w:rsid w:val="006E0E32"/>
    <w:rsid w:val="006E2B8D"/>
    <w:rsid w:val="006E446D"/>
    <w:rsid w:val="006F005A"/>
    <w:rsid w:val="006F1732"/>
    <w:rsid w:val="006F656E"/>
    <w:rsid w:val="007026B6"/>
    <w:rsid w:val="00704918"/>
    <w:rsid w:val="007058AE"/>
    <w:rsid w:val="00707E54"/>
    <w:rsid w:val="00710A7C"/>
    <w:rsid w:val="00711ED8"/>
    <w:rsid w:val="00713F50"/>
    <w:rsid w:val="007149C4"/>
    <w:rsid w:val="00714D94"/>
    <w:rsid w:val="0071525D"/>
    <w:rsid w:val="00721CB2"/>
    <w:rsid w:val="00721F7D"/>
    <w:rsid w:val="00722620"/>
    <w:rsid w:val="00723756"/>
    <w:rsid w:val="00726DA9"/>
    <w:rsid w:val="0072756E"/>
    <w:rsid w:val="0073045D"/>
    <w:rsid w:val="00733320"/>
    <w:rsid w:val="00733745"/>
    <w:rsid w:val="007356EE"/>
    <w:rsid w:val="00752B72"/>
    <w:rsid w:val="00754425"/>
    <w:rsid w:val="00754CDD"/>
    <w:rsid w:val="00756026"/>
    <w:rsid w:val="0076236E"/>
    <w:rsid w:val="007722B1"/>
    <w:rsid w:val="007727FC"/>
    <w:rsid w:val="007751C5"/>
    <w:rsid w:val="00775ABB"/>
    <w:rsid w:val="00775F0F"/>
    <w:rsid w:val="00776B75"/>
    <w:rsid w:val="00777962"/>
    <w:rsid w:val="007810F9"/>
    <w:rsid w:val="0078122C"/>
    <w:rsid w:val="00784020"/>
    <w:rsid w:val="007842A4"/>
    <w:rsid w:val="007909F1"/>
    <w:rsid w:val="00790F28"/>
    <w:rsid w:val="0079577A"/>
    <w:rsid w:val="00797D21"/>
    <w:rsid w:val="007A0EB0"/>
    <w:rsid w:val="007A3B51"/>
    <w:rsid w:val="007B1839"/>
    <w:rsid w:val="007B40F6"/>
    <w:rsid w:val="007C1320"/>
    <w:rsid w:val="007C1542"/>
    <w:rsid w:val="007C1931"/>
    <w:rsid w:val="007C1EEB"/>
    <w:rsid w:val="007C3CBC"/>
    <w:rsid w:val="007C503C"/>
    <w:rsid w:val="007D0902"/>
    <w:rsid w:val="007D2216"/>
    <w:rsid w:val="007D229C"/>
    <w:rsid w:val="007D24E5"/>
    <w:rsid w:val="007D3737"/>
    <w:rsid w:val="007D575E"/>
    <w:rsid w:val="007E0CC4"/>
    <w:rsid w:val="007E1A81"/>
    <w:rsid w:val="007E48D7"/>
    <w:rsid w:val="007E7621"/>
    <w:rsid w:val="007F1F86"/>
    <w:rsid w:val="007F4BE1"/>
    <w:rsid w:val="007F6220"/>
    <w:rsid w:val="007F6ED9"/>
    <w:rsid w:val="008011A3"/>
    <w:rsid w:val="0080144B"/>
    <w:rsid w:val="00803B66"/>
    <w:rsid w:val="00803E26"/>
    <w:rsid w:val="00805F38"/>
    <w:rsid w:val="008066E5"/>
    <w:rsid w:val="00806C8D"/>
    <w:rsid w:val="008070DB"/>
    <w:rsid w:val="008101E3"/>
    <w:rsid w:val="0081097C"/>
    <w:rsid w:val="00811243"/>
    <w:rsid w:val="008118A4"/>
    <w:rsid w:val="00813599"/>
    <w:rsid w:val="00813D17"/>
    <w:rsid w:val="0081640D"/>
    <w:rsid w:val="00816E71"/>
    <w:rsid w:val="0081736E"/>
    <w:rsid w:val="00817964"/>
    <w:rsid w:val="008200CB"/>
    <w:rsid w:val="00822EA9"/>
    <w:rsid w:val="00824B7D"/>
    <w:rsid w:val="00825413"/>
    <w:rsid w:val="00825D50"/>
    <w:rsid w:val="00830D8D"/>
    <w:rsid w:val="00832B0B"/>
    <w:rsid w:val="0083423B"/>
    <w:rsid w:val="00836496"/>
    <w:rsid w:val="00837A96"/>
    <w:rsid w:val="00840487"/>
    <w:rsid w:val="00840E22"/>
    <w:rsid w:val="0084424F"/>
    <w:rsid w:val="00845201"/>
    <w:rsid w:val="0084567F"/>
    <w:rsid w:val="008509E9"/>
    <w:rsid w:val="00856273"/>
    <w:rsid w:val="00856419"/>
    <w:rsid w:val="008611FD"/>
    <w:rsid w:val="0086288A"/>
    <w:rsid w:val="00865E53"/>
    <w:rsid w:val="008660AD"/>
    <w:rsid w:val="00866E91"/>
    <w:rsid w:val="00872457"/>
    <w:rsid w:val="00872FB9"/>
    <w:rsid w:val="00872FD7"/>
    <w:rsid w:val="00874E76"/>
    <w:rsid w:val="00875AA3"/>
    <w:rsid w:val="008779C1"/>
    <w:rsid w:val="00877B93"/>
    <w:rsid w:val="00880F77"/>
    <w:rsid w:val="008824A8"/>
    <w:rsid w:val="00882909"/>
    <w:rsid w:val="0088307F"/>
    <w:rsid w:val="00884AB2"/>
    <w:rsid w:val="00887A74"/>
    <w:rsid w:val="008905D4"/>
    <w:rsid w:val="00891345"/>
    <w:rsid w:val="0089189D"/>
    <w:rsid w:val="008921AA"/>
    <w:rsid w:val="008926AD"/>
    <w:rsid w:val="008A1560"/>
    <w:rsid w:val="008A2873"/>
    <w:rsid w:val="008A3FEE"/>
    <w:rsid w:val="008A4A50"/>
    <w:rsid w:val="008A5BA6"/>
    <w:rsid w:val="008A7485"/>
    <w:rsid w:val="008B0C1C"/>
    <w:rsid w:val="008B2A03"/>
    <w:rsid w:val="008B2A90"/>
    <w:rsid w:val="008B3E9C"/>
    <w:rsid w:val="008B77BC"/>
    <w:rsid w:val="008C0F0E"/>
    <w:rsid w:val="008C2E51"/>
    <w:rsid w:val="008D092C"/>
    <w:rsid w:val="008D1091"/>
    <w:rsid w:val="008D1BDD"/>
    <w:rsid w:val="008D2A50"/>
    <w:rsid w:val="008D333D"/>
    <w:rsid w:val="008D4109"/>
    <w:rsid w:val="008D5DD1"/>
    <w:rsid w:val="008E081D"/>
    <w:rsid w:val="008E2673"/>
    <w:rsid w:val="008E38FC"/>
    <w:rsid w:val="008E6DB9"/>
    <w:rsid w:val="008F0DC0"/>
    <w:rsid w:val="008F34D4"/>
    <w:rsid w:val="008F4337"/>
    <w:rsid w:val="008F57CC"/>
    <w:rsid w:val="008F71A2"/>
    <w:rsid w:val="0090621B"/>
    <w:rsid w:val="009065CB"/>
    <w:rsid w:val="00910FB9"/>
    <w:rsid w:val="00912F39"/>
    <w:rsid w:val="0091344B"/>
    <w:rsid w:val="0091589C"/>
    <w:rsid w:val="00915BB2"/>
    <w:rsid w:val="009215B9"/>
    <w:rsid w:val="00922556"/>
    <w:rsid w:val="00922CC8"/>
    <w:rsid w:val="0092379C"/>
    <w:rsid w:val="0092423C"/>
    <w:rsid w:val="00925922"/>
    <w:rsid w:val="00926941"/>
    <w:rsid w:val="00927147"/>
    <w:rsid w:val="0093012F"/>
    <w:rsid w:val="0093051F"/>
    <w:rsid w:val="00931CA2"/>
    <w:rsid w:val="0093384A"/>
    <w:rsid w:val="009342BC"/>
    <w:rsid w:val="00935217"/>
    <w:rsid w:val="00935580"/>
    <w:rsid w:val="009367B7"/>
    <w:rsid w:val="00937316"/>
    <w:rsid w:val="0094035E"/>
    <w:rsid w:val="009459D7"/>
    <w:rsid w:val="0094664F"/>
    <w:rsid w:val="0094730C"/>
    <w:rsid w:val="00951038"/>
    <w:rsid w:val="00954F98"/>
    <w:rsid w:val="009558D4"/>
    <w:rsid w:val="0095631C"/>
    <w:rsid w:val="009577EB"/>
    <w:rsid w:val="009630D9"/>
    <w:rsid w:val="009631BB"/>
    <w:rsid w:val="009638ED"/>
    <w:rsid w:val="00963923"/>
    <w:rsid w:val="00963BC8"/>
    <w:rsid w:val="009652F1"/>
    <w:rsid w:val="00967C26"/>
    <w:rsid w:val="00970C17"/>
    <w:rsid w:val="00970E2E"/>
    <w:rsid w:val="00973D10"/>
    <w:rsid w:val="00974C5B"/>
    <w:rsid w:val="0097508F"/>
    <w:rsid w:val="00977733"/>
    <w:rsid w:val="00977DC7"/>
    <w:rsid w:val="00981790"/>
    <w:rsid w:val="009843BE"/>
    <w:rsid w:val="009905B9"/>
    <w:rsid w:val="0099545B"/>
    <w:rsid w:val="0099625C"/>
    <w:rsid w:val="009A111C"/>
    <w:rsid w:val="009A1831"/>
    <w:rsid w:val="009A2F87"/>
    <w:rsid w:val="009A3F3D"/>
    <w:rsid w:val="009A56E4"/>
    <w:rsid w:val="009A75CF"/>
    <w:rsid w:val="009A7851"/>
    <w:rsid w:val="009A7D17"/>
    <w:rsid w:val="009B3112"/>
    <w:rsid w:val="009B31AA"/>
    <w:rsid w:val="009B5701"/>
    <w:rsid w:val="009C07BA"/>
    <w:rsid w:val="009C1D28"/>
    <w:rsid w:val="009C3D31"/>
    <w:rsid w:val="009C5A4D"/>
    <w:rsid w:val="009C652C"/>
    <w:rsid w:val="009C6AEA"/>
    <w:rsid w:val="009C7504"/>
    <w:rsid w:val="009D1B52"/>
    <w:rsid w:val="009D489D"/>
    <w:rsid w:val="009E162C"/>
    <w:rsid w:val="009E25A3"/>
    <w:rsid w:val="009E3CB1"/>
    <w:rsid w:val="009E71D0"/>
    <w:rsid w:val="009E77E0"/>
    <w:rsid w:val="009F168A"/>
    <w:rsid w:val="009F342A"/>
    <w:rsid w:val="009F3591"/>
    <w:rsid w:val="009F43FB"/>
    <w:rsid w:val="009F6494"/>
    <w:rsid w:val="00A07199"/>
    <w:rsid w:val="00A117F2"/>
    <w:rsid w:val="00A12448"/>
    <w:rsid w:val="00A206E9"/>
    <w:rsid w:val="00A23D99"/>
    <w:rsid w:val="00A2666A"/>
    <w:rsid w:val="00A26997"/>
    <w:rsid w:val="00A277AD"/>
    <w:rsid w:val="00A307F4"/>
    <w:rsid w:val="00A341DE"/>
    <w:rsid w:val="00A34399"/>
    <w:rsid w:val="00A346C6"/>
    <w:rsid w:val="00A34830"/>
    <w:rsid w:val="00A432EB"/>
    <w:rsid w:val="00A43B5D"/>
    <w:rsid w:val="00A450F4"/>
    <w:rsid w:val="00A46743"/>
    <w:rsid w:val="00A51469"/>
    <w:rsid w:val="00A56AD1"/>
    <w:rsid w:val="00A5768F"/>
    <w:rsid w:val="00A60099"/>
    <w:rsid w:val="00A662A0"/>
    <w:rsid w:val="00A67E32"/>
    <w:rsid w:val="00A74433"/>
    <w:rsid w:val="00A80106"/>
    <w:rsid w:val="00A80A38"/>
    <w:rsid w:val="00A829B1"/>
    <w:rsid w:val="00A85A23"/>
    <w:rsid w:val="00A927A0"/>
    <w:rsid w:val="00A94088"/>
    <w:rsid w:val="00A952B2"/>
    <w:rsid w:val="00A963C9"/>
    <w:rsid w:val="00A96BB9"/>
    <w:rsid w:val="00A96E70"/>
    <w:rsid w:val="00A97508"/>
    <w:rsid w:val="00A97EC6"/>
    <w:rsid w:val="00AA319B"/>
    <w:rsid w:val="00AA327F"/>
    <w:rsid w:val="00AA42FF"/>
    <w:rsid w:val="00AA4A53"/>
    <w:rsid w:val="00AA5F97"/>
    <w:rsid w:val="00AA6226"/>
    <w:rsid w:val="00AB1B98"/>
    <w:rsid w:val="00AB32A3"/>
    <w:rsid w:val="00AB50AF"/>
    <w:rsid w:val="00AB653E"/>
    <w:rsid w:val="00AB7A79"/>
    <w:rsid w:val="00AC0580"/>
    <w:rsid w:val="00AC1EFA"/>
    <w:rsid w:val="00AC2B47"/>
    <w:rsid w:val="00AC2C77"/>
    <w:rsid w:val="00AC3845"/>
    <w:rsid w:val="00AC38C6"/>
    <w:rsid w:val="00AC3B34"/>
    <w:rsid w:val="00AD1896"/>
    <w:rsid w:val="00AD556A"/>
    <w:rsid w:val="00AD6082"/>
    <w:rsid w:val="00AE333C"/>
    <w:rsid w:val="00AE36E3"/>
    <w:rsid w:val="00AE3A78"/>
    <w:rsid w:val="00AE6F27"/>
    <w:rsid w:val="00AF07C5"/>
    <w:rsid w:val="00AF0D75"/>
    <w:rsid w:val="00AF2EDE"/>
    <w:rsid w:val="00AF4FA8"/>
    <w:rsid w:val="00AF64F3"/>
    <w:rsid w:val="00AF71C0"/>
    <w:rsid w:val="00B015E2"/>
    <w:rsid w:val="00B0290D"/>
    <w:rsid w:val="00B02A10"/>
    <w:rsid w:val="00B060BA"/>
    <w:rsid w:val="00B116EC"/>
    <w:rsid w:val="00B11FE4"/>
    <w:rsid w:val="00B13092"/>
    <w:rsid w:val="00B13507"/>
    <w:rsid w:val="00B144DD"/>
    <w:rsid w:val="00B17131"/>
    <w:rsid w:val="00B21B79"/>
    <w:rsid w:val="00B23324"/>
    <w:rsid w:val="00B25DE9"/>
    <w:rsid w:val="00B3138A"/>
    <w:rsid w:val="00B31568"/>
    <w:rsid w:val="00B3317D"/>
    <w:rsid w:val="00B3713C"/>
    <w:rsid w:val="00B37203"/>
    <w:rsid w:val="00B4061A"/>
    <w:rsid w:val="00B417B1"/>
    <w:rsid w:val="00B45B7B"/>
    <w:rsid w:val="00B50D74"/>
    <w:rsid w:val="00B51639"/>
    <w:rsid w:val="00B5234B"/>
    <w:rsid w:val="00B54ABF"/>
    <w:rsid w:val="00B621C7"/>
    <w:rsid w:val="00B6349B"/>
    <w:rsid w:val="00B641CF"/>
    <w:rsid w:val="00B65070"/>
    <w:rsid w:val="00B70F42"/>
    <w:rsid w:val="00B71DD2"/>
    <w:rsid w:val="00B721DE"/>
    <w:rsid w:val="00B738E7"/>
    <w:rsid w:val="00B74A9C"/>
    <w:rsid w:val="00B74EEB"/>
    <w:rsid w:val="00B755DB"/>
    <w:rsid w:val="00B776E1"/>
    <w:rsid w:val="00B77DB7"/>
    <w:rsid w:val="00B82331"/>
    <w:rsid w:val="00B82449"/>
    <w:rsid w:val="00B84AA2"/>
    <w:rsid w:val="00B861B3"/>
    <w:rsid w:val="00B91001"/>
    <w:rsid w:val="00B915FD"/>
    <w:rsid w:val="00B91F31"/>
    <w:rsid w:val="00BA09E4"/>
    <w:rsid w:val="00BA276F"/>
    <w:rsid w:val="00BA5EB5"/>
    <w:rsid w:val="00BA7150"/>
    <w:rsid w:val="00BB5573"/>
    <w:rsid w:val="00BB7E36"/>
    <w:rsid w:val="00BC0CE3"/>
    <w:rsid w:val="00BC1691"/>
    <w:rsid w:val="00BC204B"/>
    <w:rsid w:val="00BC249E"/>
    <w:rsid w:val="00BC2664"/>
    <w:rsid w:val="00BC3CB5"/>
    <w:rsid w:val="00BC3EB5"/>
    <w:rsid w:val="00BC4A4A"/>
    <w:rsid w:val="00BC530E"/>
    <w:rsid w:val="00BD1744"/>
    <w:rsid w:val="00BD3C64"/>
    <w:rsid w:val="00BD414C"/>
    <w:rsid w:val="00BD46C9"/>
    <w:rsid w:val="00BD56F5"/>
    <w:rsid w:val="00BD5D12"/>
    <w:rsid w:val="00BD697C"/>
    <w:rsid w:val="00BE0097"/>
    <w:rsid w:val="00BE39A1"/>
    <w:rsid w:val="00BE6539"/>
    <w:rsid w:val="00BE6DE6"/>
    <w:rsid w:val="00BE73EB"/>
    <w:rsid w:val="00BF331D"/>
    <w:rsid w:val="00BF66AB"/>
    <w:rsid w:val="00C051DC"/>
    <w:rsid w:val="00C0545B"/>
    <w:rsid w:val="00C06C4B"/>
    <w:rsid w:val="00C11528"/>
    <w:rsid w:val="00C13F83"/>
    <w:rsid w:val="00C15BEA"/>
    <w:rsid w:val="00C163A5"/>
    <w:rsid w:val="00C1671B"/>
    <w:rsid w:val="00C17C38"/>
    <w:rsid w:val="00C21A43"/>
    <w:rsid w:val="00C22892"/>
    <w:rsid w:val="00C22A22"/>
    <w:rsid w:val="00C23B55"/>
    <w:rsid w:val="00C260B3"/>
    <w:rsid w:val="00C32AB3"/>
    <w:rsid w:val="00C32FD8"/>
    <w:rsid w:val="00C33CF9"/>
    <w:rsid w:val="00C352FB"/>
    <w:rsid w:val="00C3538F"/>
    <w:rsid w:val="00C41218"/>
    <w:rsid w:val="00C47AF0"/>
    <w:rsid w:val="00C50CBC"/>
    <w:rsid w:val="00C57980"/>
    <w:rsid w:val="00C603D5"/>
    <w:rsid w:val="00C61965"/>
    <w:rsid w:val="00C65849"/>
    <w:rsid w:val="00C67E87"/>
    <w:rsid w:val="00C70161"/>
    <w:rsid w:val="00C72232"/>
    <w:rsid w:val="00C73601"/>
    <w:rsid w:val="00C74B16"/>
    <w:rsid w:val="00C86CF1"/>
    <w:rsid w:val="00C9438A"/>
    <w:rsid w:val="00C949CC"/>
    <w:rsid w:val="00C950D7"/>
    <w:rsid w:val="00C95BAF"/>
    <w:rsid w:val="00CA0018"/>
    <w:rsid w:val="00CA155C"/>
    <w:rsid w:val="00CA2A58"/>
    <w:rsid w:val="00CB0CC5"/>
    <w:rsid w:val="00CB16D0"/>
    <w:rsid w:val="00CB1A1F"/>
    <w:rsid w:val="00CB204D"/>
    <w:rsid w:val="00CB21AC"/>
    <w:rsid w:val="00CB2C94"/>
    <w:rsid w:val="00CB7854"/>
    <w:rsid w:val="00CC395F"/>
    <w:rsid w:val="00CC3D39"/>
    <w:rsid w:val="00CC4E51"/>
    <w:rsid w:val="00CC6D6C"/>
    <w:rsid w:val="00CD338F"/>
    <w:rsid w:val="00CD55E9"/>
    <w:rsid w:val="00CE03C0"/>
    <w:rsid w:val="00CE13FE"/>
    <w:rsid w:val="00CE24BB"/>
    <w:rsid w:val="00CE3457"/>
    <w:rsid w:val="00CE5DFA"/>
    <w:rsid w:val="00CE6181"/>
    <w:rsid w:val="00CE648D"/>
    <w:rsid w:val="00CE6585"/>
    <w:rsid w:val="00CF0169"/>
    <w:rsid w:val="00CF1290"/>
    <w:rsid w:val="00CF13BB"/>
    <w:rsid w:val="00CF2104"/>
    <w:rsid w:val="00CF2190"/>
    <w:rsid w:val="00CF2568"/>
    <w:rsid w:val="00CF72B9"/>
    <w:rsid w:val="00CF7B4D"/>
    <w:rsid w:val="00D00ED9"/>
    <w:rsid w:val="00D00F28"/>
    <w:rsid w:val="00D02B6E"/>
    <w:rsid w:val="00D03299"/>
    <w:rsid w:val="00D033C7"/>
    <w:rsid w:val="00D07A29"/>
    <w:rsid w:val="00D125ED"/>
    <w:rsid w:val="00D12848"/>
    <w:rsid w:val="00D1437F"/>
    <w:rsid w:val="00D23014"/>
    <w:rsid w:val="00D24A18"/>
    <w:rsid w:val="00D25BB2"/>
    <w:rsid w:val="00D2617B"/>
    <w:rsid w:val="00D304C0"/>
    <w:rsid w:val="00D32405"/>
    <w:rsid w:val="00D32DB2"/>
    <w:rsid w:val="00D3544F"/>
    <w:rsid w:val="00D36420"/>
    <w:rsid w:val="00D37E7E"/>
    <w:rsid w:val="00D40DD5"/>
    <w:rsid w:val="00D417E7"/>
    <w:rsid w:val="00D42391"/>
    <w:rsid w:val="00D42EE3"/>
    <w:rsid w:val="00D45238"/>
    <w:rsid w:val="00D528EE"/>
    <w:rsid w:val="00D52E85"/>
    <w:rsid w:val="00D558BB"/>
    <w:rsid w:val="00D6060B"/>
    <w:rsid w:val="00D62DCF"/>
    <w:rsid w:val="00D65545"/>
    <w:rsid w:val="00D70756"/>
    <w:rsid w:val="00D71F21"/>
    <w:rsid w:val="00D7480A"/>
    <w:rsid w:val="00D75C6C"/>
    <w:rsid w:val="00D77060"/>
    <w:rsid w:val="00D810D0"/>
    <w:rsid w:val="00D819D8"/>
    <w:rsid w:val="00D838AE"/>
    <w:rsid w:val="00D86C02"/>
    <w:rsid w:val="00D90882"/>
    <w:rsid w:val="00D921B3"/>
    <w:rsid w:val="00D9775B"/>
    <w:rsid w:val="00DA2D19"/>
    <w:rsid w:val="00DA398F"/>
    <w:rsid w:val="00DA7CC6"/>
    <w:rsid w:val="00DB0D4A"/>
    <w:rsid w:val="00DB0FB9"/>
    <w:rsid w:val="00DB18F5"/>
    <w:rsid w:val="00DB64AA"/>
    <w:rsid w:val="00DC012E"/>
    <w:rsid w:val="00DC077F"/>
    <w:rsid w:val="00DC49B3"/>
    <w:rsid w:val="00DC51C7"/>
    <w:rsid w:val="00DC532B"/>
    <w:rsid w:val="00DC55F4"/>
    <w:rsid w:val="00DD0ED8"/>
    <w:rsid w:val="00DD19CF"/>
    <w:rsid w:val="00DD31C6"/>
    <w:rsid w:val="00DD3A4E"/>
    <w:rsid w:val="00DD4E09"/>
    <w:rsid w:val="00DE2A8C"/>
    <w:rsid w:val="00DE379E"/>
    <w:rsid w:val="00DE5A2D"/>
    <w:rsid w:val="00DE64BB"/>
    <w:rsid w:val="00DF5B3D"/>
    <w:rsid w:val="00E00BD3"/>
    <w:rsid w:val="00E017CA"/>
    <w:rsid w:val="00E04F42"/>
    <w:rsid w:val="00E0512A"/>
    <w:rsid w:val="00E12CDA"/>
    <w:rsid w:val="00E2068D"/>
    <w:rsid w:val="00E24716"/>
    <w:rsid w:val="00E25AA5"/>
    <w:rsid w:val="00E26B77"/>
    <w:rsid w:val="00E31C96"/>
    <w:rsid w:val="00E3694C"/>
    <w:rsid w:val="00E40D87"/>
    <w:rsid w:val="00E41367"/>
    <w:rsid w:val="00E452DA"/>
    <w:rsid w:val="00E505A2"/>
    <w:rsid w:val="00E5272B"/>
    <w:rsid w:val="00E52C25"/>
    <w:rsid w:val="00E544E3"/>
    <w:rsid w:val="00E54534"/>
    <w:rsid w:val="00E55447"/>
    <w:rsid w:val="00E56A5D"/>
    <w:rsid w:val="00E57128"/>
    <w:rsid w:val="00E6064C"/>
    <w:rsid w:val="00E65114"/>
    <w:rsid w:val="00E67C3B"/>
    <w:rsid w:val="00E67D40"/>
    <w:rsid w:val="00E70A95"/>
    <w:rsid w:val="00E72DBD"/>
    <w:rsid w:val="00E806E8"/>
    <w:rsid w:val="00E80EE9"/>
    <w:rsid w:val="00E81EE2"/>
    <w:rsid w:val="00E82191"/>
    <w:rsid w:val="00E82BB7"/>
    <w:rsid w:val="00E832DA"/>
    <w:rsid w:val="00E8455F"/>
    <w:rsid w:val="00E84CDE"/>
    <w:rsid w:val="00E91C34"/>
    <w:rsid w:val="00E91E82"/>
    <w:rsid w:val="00E95EE9"/>
    <w:rsid w:val="00EA22F6"/>
    <w:rsid w:val="00EA3F40"/>
    <w:rsid w:val="00EA463B"/>
    <w:rsid w:val="00EA69CA"/>
    <w:rsid w:val="00EA7746"/>
    <w:rsid w:val="00EB0183"/>
    <w:rsid w:val="00EB06D4"/>
    <w:rsid w:val="00EB2250"/>
    <w:rsid w:val="00EB3797"/>
    <w:rsid w:val="00EB55B3"/>
    <w:rsid w:val="00EB5C77"/>
    <w:rsid w:val="00EB67B1"/>
    <w:rsid w:val="00EB6FC5"/>
    <w:rsid w:val="00ED03A3"/>
    <w:rsid w:val="00ED3F95"/>
    <w:rsid w:val="00ED447A"/>
    <w:rsid w:val="00ED4B63"/>
    <w:rsid w:val="00ED61A9"/>
    <w:rsid w:val="00ED7768"/>
    <w:rsid w:val="00EE0587"/>
    <w:rsid w:val="00EE1BC3"/>
    <w:rsid w:val="00EE27FE"/>
    <w:rsid w:val="00EE2960"/>
    <w:rsid w:val="00EE5CFB"/>
    <w:rsid w:val="00EE5FDF"/>
    <w:rsid w:val="00EE63B5"/>
    <w:rsid w:val="00EE718F"/>
    <w:rsid w:val="00EF2325"/>
    <w:rsid w:val="00EF333B"/>
    <w:rsid w:val="00EF4090"/>
    <w:rsid w:val="00EF446F"/>
    <w:rsid w:val="00EF5772"/>
    <w:rsid w:val="00EF6D47"/>
    <w:rsid w:val="00F00BBE"/>
    <w:rsid w:val="00F014D8"/>
    <w:rsid w:val="00F018F7"/>
    <w:rsid w:val="00F03B11"/>
    <w:rsid w:val="00F0433C"/>
    <w:rsid w:val="00F06966"/>
    <w:rsid w:val="00F10792"/>
    <w:rsid w:val="00F11299"/>
    <w:rsid w:val="00F159EA"/>
    <w:rsid w:val="00F167CD"/>
    <w:rsid w:val="00F20929"/>
    <w:rsid w:val="00F21BCA"/>
    <w:rsid w:val="00F220DC"/>
    <w:rsid w:val="00F2290E"/>
    <w:rsid w:val="00F23934"/>
    <w:rsid w:val="00F278DF"/>
    <w:rsid w:val="00F32F75"/>
    <w:rsid w:val="00F334D0"/>
    <w:rsid w:val="00F34648"/>
    <w:rsid w:val="00F40D80"/>
    <w:rsid w:val="00F422B3"/>
    <w:rsid w:val="00F44B9C"/>
    <w:rsid w:val="00F50E90"/>
    <w:rsid w:val="00F51F38"/>
    <w:rsid w:val="00F52ED3"/>
    <w:rsid w:val="00F543D8"/>
    <w:rsid w:val="00F554A6"/>
    <w:rsid w:val="00F6078F"/>
    <w:rsid w:val="00F609D2"/>
    <w:rsid w:val="00F61026"/>
    <w:rsid w:val="00F63B2C"/>
    <w:rsid w:val="00F640BC"/>
    <w:rsid w:val="00F6636B"/>
    <w:rsid w:val="00F66BB3"/>
    <w:rsid w:val="00F67AAD"/>
    <w:rsid w:val="00F7160B"/>
    <w:rsid w:val="00F72138"/>
    <w:rsid w:val="00F72665"/>
    <w:rsid w:val="00F744A2"/>
    <w:rsid w:val="00F748CA"/>
    <w:rsid w:val="00F81596"/>
    <w:rsid w:val="00F83718"/>
    <w:rsid w:val="00F85199"/>
    <w:rsid w:val="00F85C40"/>
    <w:rsid w:val="00F86B83"/>
    <w:rsid w:val="00F91789"/>
    <w:rsid w:val="00F92371"/>
    <w:rsid w:val="00F95281"/>
    <w:rsid w:val="00F9569F"/>
    <w:rsid w:val="00F957A0"/>
    <w:rsid w:val="00F973BB"/>
    <w:rsid w:val="00FA09E3"/>
    <w:rsid w:val="00FA31E0"/>
    <w:rsid w:val="00FA7806"/>
    <w:rsid w:val="00FA7E0A"/>
    <w:rsid w:val="00FB0C31"/>
    <w:rsid w:val="00FB1E8E"/>
    <w:rsid w:val="00FB4DCE"/>
    <w:rsid w:val="00FB6370"/>
    <w:rsid w:val="00FB6D93"/>
    <w:rsid w:val="00FB7F07"/>
    <w:rsid w:val="00FC01F2"/>
    <w:rsid w:val="00FC0416"/>
    <w:rsid w:val="00FC6061"/>
    <w:rsid w:val="00FD1607"/>
    <w:rsid w:val="00FD1747"/>
    <w:rsid w:val="00FD628C"/>
    <w:rsid w:val="00FD64D8"/>
    <w:rsid w:val="00FE09F6"/>
    <w:rsid w:val="00FE2C75"/>
    <w:rsid w:val="00FE61E9"/>
    <w:rsid w:val="00FE7917"/>
    <w:rsid w:val="00FF1877"/>
    <w:rsid w:val="00FF588E"/>
    <w:rsid w:val="00FF7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77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57773"/>
  </w:style>
  <w:style w:type="character" w:customStyle="1" w:styleId="WW-Absatz-Standardschriftart">
    <w:name w:val="WW-Absatz-Standardschriftart"/>
    <w:rsid w:val="00557773"/>
  </w:style>
  <w:style w:type="character" w:customStyle="1" w:styleId="1">
    <w:name w:val="Основной шрифт абзаца1"/>
    <w:rsid w:val="00557773"/>
  </w:style>
  <w:style w:type="character" w:customStyle="1" w:styleId="a3">
    <w:name w:val="Символ нумерации"/>
    <w:rsid w:val="00557773"/>
  </w:style>
  <w:style w:type="paragraph" w:styleId="a4">
    <w:name w:val="Body Text"/>
    <w:basedOn w:val="a"/>
    <w:link w:val="a5"/>
    <w:rsid w:val="00557773"/>
    <w:pPr>
      <w:spacing w:after="120"/>
    </w:pPr>
  </w:style>
  <w:style w:type="paragraph" w:styleId="a6">
    <w:name w:val="List"/>
    <w:basedOn w:val="a4"/>
    <w:rsid w:val="00557773"/>
    <w:rPr>
      <w:rFonts w:cs="Tahoma"/>
    </w:rPr>
  </w:style>
  <w:style w:type="paragraph" w:customStyle="1" w:styleId="10">
    <w:name w:val="Название1"/>
    <w:basedOn w:val="a"/>
    <w:rsid w:val="00557773"/>
    <w:pPr>
      <w:suppressLineNumbers/>
      <w:spacing w:before="120" w:after="120"/>
    </w:pPr>
    <w:rPr>
      <w:rFonts w:cs="Tahoma"/>
      <w:i/>
      <w:iCs/>
      <w:sz w:val="20"/>
      <w:szCs w:val="20"/>
    </w:rPr>
  </w:style>
  <w:style w:type="paragraph" w:customStyle="1" w:styleId="11">
    <w:name w:val="Указатель1"/>
    <w:basedOn w:val="a"/>
    <w:rsid w:val="00557773"/>
    <w:pPr>
      <w:suppressLineNumbers/>
    </w:pPr>
    <w:rPr>
      <w:rFonts w:cs="Tahoma"/>
    </w:rPr>
  </w:style>
  <w:style w:type="paragraph" w:styleId="a7">
    <w:name w:val="Balloon Text"/>
    <w:basedOn w:val="a"/>
    <w:rsid w:val="00557773"/>
    <w:rPr>
      <w:rFonts w:ascii="Tahoma" w:hAnsi="Tahoma" w:cs="Tahoma"/>
      <w:sz w:val="16"/>
      <w:szCs w:val="16"/>
    </w:rPr>
  </w:style>
  <w:style w:type="paragraph" w:customStyle="1" w:styleId="12">
    <w:name w:val="Абзац списка1"/>
    <w:basedOn w:val="a"/>
    <w:rsid w:val="00C17C38"/>
    <w:pPr>
      <w:suppressAutoHyphens w:val="0"/>
      <w:spacing w:after="200" w:line="276" w:lineRule="auto"/>
      <w:ind w:left="720"/>
      <w:contextualSpacing/>
    </w:pPr>
    <w:rPr>
      <w:rFonts w:ascii="Calibri" w:hAnsi="Calibri"/>
      <w:sz w:val="22"/>
      <w:szCs w:val="22"/>
      <w:lang w:eastAsia="ru-RU"/>
    </w:rPr>
  </w:style>
  <w:style w:type="paragraph" w:styleId="a8">
    <w:name w:val="List Paragraph"/>
    <w:basedOn w:val="a"/>
    <w:uiPriority w:val="34"/>
    <w:qFormat/>
    <w:rsid w:val="003B1AEE"/>
    <w:pPr>
      <w:ind w:left="720"/>
      <w:contextualSpacing/>
    </w:pPr>
  </w:style>
  <w:style w:type="character" w:customStyle="1" w:styleId="extended-textshort">
    <w:name w:val="extended-text__short"/>
    <w:basedOn w:val="a0"/>
    <w:rsid w:val="000E2FE1"/>
  </w:style>
  <w:style w:type="character" w:customStyle="1" w:styleId="2">
    <w:name w:val="Основной текст (2)_"/>
    <w:basedOn w:val="a0"/>
    <w:link w:val="20"/>
    <w:rsid w:val="00E017CA"/>
    <w:rPr>
      <w:sz w:val="28"/>
      <w:szCs w:val="28"/>
      <w:shd w:val="clear" w:color="auto" w:fill="FFFFFF"/>
    </w:rPr>
  </w:style>
  <w:style w:type="paragraph" w:customStyle="1" w:styleId="20">
    <w:name w:val="Основной текст (2)"/>
    <w:basedOn w:val="a"/>
    <w:link w:val="2"/>
    <w:rsid w:val="00E017CA"/>
    <w:pPr>
      <w:widowControl w:val="0"/>
      <w:shd w:val="clear" w:color="auto" w:fill="FFFFFF"/>
      <w:suppressAutoHyphens w:val="0"/>
      <w:spacing w:after="240" w:line="324" w:lineRule="exact"/>
    </w:pPr>
    <w:rPr>
      <w:sz w:val="28"/>
      <w:szCs w:val="28"/>
      <w:lang w:eastAsia="ru-RU"/>
    </w:rPr>
  </w:style>
  <w:style w:type="character" w:customStyle="1" w:styleId="a5">
    <w:name w:val="Основной текст Знак"/>
    <w:basedOn w:val="a0"/>
    <w:link w:val="a4"/>
    <w:rsid w:val="009843BE"/>
    <w:rPr>
      <w:sz w:val="24"/>
      <w:szCs w:val="24"/>
      <w:lang w:eastAsia="ar-SA"/>
    </w:rPr>
  </w:style>
  <w:style w:type="character" w:customStyle="1" w:styleId="13">
    <w:name w:val="Основной текст Знак1"/>
    <w:uiPriority w:val="99"/>
    <w:rsid w:val="008D4109"/>
    <w:rPr>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92468">
      <w:bodyDiv w:val="1"/>
      <w:marLeft w:val="0"/>
      <w:marRight w:val="0"/>
      <w:marTop w:val="0"/>
      <w:marBottom w:val="0"/>
      <w:divBdr>
        <w:top w:val="none" w:sz="0" w:space="0" w:color="auto"/>
        <w:left w:val="none" w:sz="0" w:space="0" w:color="auto"/>
        <w:bottom w:val="none" w:sz="0" w:space="0" w:color="auto"/>
        <w:right w:val="none" w:sz="0" w:space="0" w:color="auto"/>
      </w:divBdr>
    </w:div>
    <w:div w:id="1918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1509-A196-4D4C-AE46-ECB44EF7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12</Pages>
  <Words>4658</Words>
  <Characters>26556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Александр</dc:creator>
  <cp:keywords/>
  <dc:description/>
  <cp:lastModifiedBy>Administratsiya03</cp:lastModifiedBy>
  <cp:revision>29</cp:revision>
  <cp:lastPrinted>2021-10-12T04:22:00Z</cp:lastPrinted>
  <dcterms:created xsi:type="dcterms:W3CDTF">2019-04-03T17:20:00Z</dcterms:created>
  <dcterms:modified xsi:type="dcterms:W3CDTF">2021-10-12T06:14:00Z</dcterms:modified>
</cp:coreProperties>
</file>