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D5" w:rsidRPr="00954F98" w:rsidRDefault="004901D5" w:rsidP="00A5768F">
      <w:pPr>
        <w:jc w:val="center"/>
        <w:rPr>
          <w:sz w:val="28"/>
          <w:szCs w:val="28"/>
        </w:rPr>
      </w:pPr>
      <w:r w:rsidRPr="00954F98">
        <w:rPr>
          <w:sz w:val="28"/>
          <w:szCs w:val="28"/>
        </w:rPr>
        <w:t>АДМИНИСТРАЦИЯ ПОСПЕЛИХИНСКОГО РАЙОНА</w:t>
      </w:r>
    </w:p>
    <w:p w:rsidR="004901D5" w:rsidRPr="00954F98" w:rsidRDefault="004901D5" w:rsidP="00A5768F">
      <w:pPr>
        <w:jc w:val="center"/>
        <w:rPr>
          <w:sz w:val="28"/>
          <w:szCs w:val="28"/>
        </w:rPr>
      </w:pPr>
      <w:r w:rsidRPr="00954F98">
        <w:rPr>
          <w:sz w:val="28"/>
          <w:szCs w:val="28"/>
        </w:rPr>
        <w:t>АЛТАЙСКОГО КРАЯ</w:t>
      </w:r>
    </w:p>
    <w:p w:rsidR="004901D5" w:rsidRPr="00020936" w:rsidRDefault="004901D5" w:rsidP="00A5768F">
      <w:pPr>
        <w:jc w:val="both"/>
        <w:rPr>
          <w:sz w:val="26"/>
          <w:szCs w:val="26"/>
        </w:rPr>
      </w:pPr>
    </w:p>
    <w:p w:rsidR="004901D5" w:rsidRPr="00020936" w:rsidRDefault="004901D5" w:rsidP="00A5768F">
      <w:pPr>
        <w:jc w:val="center"/>
        <w:rPr>
          <w:sz w:val="26"/>
          <w:szCs w:val="26"/>
        </w:rPr>
      </w:pPr>
    </w:p>
    <w:p w:rsidR="004901D5" w:rsidRPr="00954F98" w:rsidRDefault="00C11528" w:rsidP="00A5768F">
      <w:pPr>
        <w:jc w:val="center"/>
        <w:rPr>
          <w:sz w:val="28"/>
          <w:szCs w:val="28"/>
        </w:rPr>
      </w:pPr>
      <w:r w:rsidRPr="00954F98">
        <w:rPr>
          <w:sz w:val="28"/>
          <w:szCs w:val="28"/>
        </w:rPr>
        <w:t>ПРОТОКОЛ</w:t>
      </w:r>
      <w:r w:rsidR="004901D5" w:rsidRPr="00954F98">
        <w:rPr>
          <w:sz w:val="28"/>
          <w:szCs w:val="28"/>
        </w:rPr>
        <w:t xml:space="preserve"> № </w:t>
      </w:r>
      <w:r w:rsidR="00A346C6">
        <w:rPr>
          <w:sz w:val="28"/>
          <w:szCs w:val="28"/>
        </w:rPr>
        <w:t>8</w:t>
      </w:r>
    </w:p>
    <w:p w:rsidR="004901D5" w:rsidRPr="00954F98" w:rsidRDefault="004901D5" w:rsidP="00A5768F">
      <w:pPr>
        <w:jc w:val="center"/>
        <w:rPr>
          <w:sz w:val="28"/>
          <w:szCs w:val="28"/>
        </w:rPr>
      </w:pPr>
      <w:r w:rsidRPr="00954F98">
        <w:rPr>
          <w:sz w:val="28"/>
          <w:szCs w:val="28"/>
        </w:rPr>
        <w:t>заседания комиссии по безопасности</w:t>
      </w:r>
    </w:p>
    <w:p w:rsidR="004901D5" w:rsidRPr="00954F98" w:rsidRDefault="004901D5" w:rsidP="00A5768F">
      <w:pPr>
        <w:jc w:val="center"/>
        <w:rPr>
          <w:sz w:val="28"/>
          <w:szCs w:val="28"/>
        </w:rPr>
      </w:pPr>
      <w:r w:rsidRPr="00954F98">
        <w:rPr>
          <w:sz w:val="28"/>
          <w:szCs w:val="28"/>
        </w:rPr>
        <w:t>дорожного движения</w:t>
      </w:r>
    </w:p>
    <w:p w:rsidR="00422C1F" w:rsidRPr="00954F98" w:rsidRDefault="00422C1F" w:rsidP="00A5768F">
      <w:pPr>
        <w:jc w:val="both"/>
        <w:rPr>
          <w:sz w:val="28"/>
          <w:szCs w:val="28"/>
        </w:rPr>
      </w:pPr>
    </w:p>
    <w:p w:rsidR="004901D5" w:rsidRPr="00954F98" w:rsidRDefault="00A346C6" w:rsidP="00A5768F">
      <w:pPr>
        <w:jc w:val="both"/>
        <w:rPr>
          <w:sz w:val="28"/>
          <w:szCs w:val="28"/>
        </w:rPr>
      </w:pPr>
      <w:r>
        <w:rPr>
          <w:sz w:val="28"/>
          <w:szCs w:val="28"/>
        </w:rPr>
        <w:t>08</w:t>
      </w:r>
      <w:r w:rsidR="00B13092">
        <w:rPr>
          <w:sz w:val="28"/>
          <w:szCs w:val="28"/>
        </w:rPr>
        <w:t xml:space="preserve"> </w:t>
      </w:r>
      <w:r>
        <w:rPr>
          <w:sz w:val="28"/>
          <w:szCs w:val="28"/>
        </w:rPr>
        <w:t>октября</w:t>
      </w:r>
      <w:r w:rsidR="00D7480A" w:rsidRPr="00954F98">
        <w:rPr>
          <w:sz w:val="28"/>
          <w:szCs w:val="28"/>
        </w:rPr>
        <w:t xml:space="preserve"> 2019</w:t>
      </w:r>
      <w:r w:rsidR="001711A3" w:rsidRPr="00954F98">
        <w:rPr>
          <w:sz w:val="28"/>
          <w:szCs w:val="28"/>
        </w:rPr>
        <w:t xml:space="preserve"> года</w:t>
      </w:r>
      <w:r w:rsidR="004901D5"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1711A3" w:rsidRPr="00954F98">
        <w:rPr>
          <w:sz w:val="28"/>
          <w:szCs w:val="28"/>
        </w:rPr>
        <w:tab/>
      </w:r>
      <w:r w:rsidR="00A432EB" w:rsidRPr="00954F98">
        <w:rPr>
          <w:sz w:val="28"/>
          <w:szCs w:val="28"/>
        </w:rPr>
        <w:tab/>
      </w:r>
      <w:r w:rsidR="001711A3" w:rsidRPr="00954F98">
        <w:rPr>
          <w:sz w:val="28"/>
          <w:szCs w:val="28"/>
        </w:rPr>
        <w:t>с</w:t>
      </w:r>
      <w:r w:rsidR="003F777E" w:rsidRPr="00954F98">
        <w:rPr>
          <w:sz w:val="28"/>
          <w:szCs w:val="28"/>
        </w:rPr>
        <w:t>. П</w:t>
      </w:r>
      <w:r w:rsidR="001711A3" w:rsidRPr="00954F98">
        <w:rPr>
          <w:sz w:val="28"/>
          <w:szCs w:val="28"/>
        </w:rPr>
        <w:t>оспелиха</w:t>
      </w:r>
    </w:p>
    <w:p w:rsidR="004901D5" w:rsidRPr="00954F98" w:rsidRDefault="004901D5" w:rsidP="00A5768F">
      <w:pPr>
        <w:ind w:firstLine="851"/>
        <w:jc w:val="both"/>
        <w:rPr>
          <w:sz w:val="28"/>
          <w:szCs w:val="28"/>
        </w:rPr>
      </w:pPr>
    </w:p>
    <w:p w:rsidR="004901D5" w:rsidRPr="00954F98" w:rsidRDefault="00B3317D" w:rsidP="00A5768F">
      <w:pPr>
        <w:jc w:val="both"/>
        <w:rPr>
          <w:sz w:val="28"/>
          <w:szCs w:val="28"/>
        </w:rPr>
      </w:pPr>
      <w:r w:rsidRPr="00954F98">
        <w:rPr>
          <w:sz w:val="28"/>
          <w:szCs w:val="28"/>
        </w:rPr>
        <w:t>Присутство</w:t>
      </w:r>
      <w:r w:rsidR="008F71A2" w:rsidRPr="00954F98">
        <w:rPr>
          <w:sz w:val="28"/>
          <w:szCs w:val="28"/>
        </w:rPr>
        <w:t>вали:</w:t>
      </w:r>
    </w:p>
    <w:p w:rsidR="007C1EEB" w:rsidRPr="00954F98" w:rsidRDefault="007C1EEB" w:rsidP="00A5768F">
      <w:pPr>
        <w:jc w:val="both"/>
        <w:rPr>
          <w:sz w:val="28"/>
          <w:szCs w:val="28"/>
        </w:rPr>
      </w:pPr>
      <w:r w:rsidRPr="00954F98">
        <w:rPr>
          <w:sz w:val="28"/>
          <w:szCs w:val="28"/>
        </w:rPr>
        <w:t>Председатель комиссии по БДД</w:t>
      </w:r>
      <w:r w:rsidRPr="00954F98">
        <w:rPr>
          <w:b/>
          <w:sz w:val="28"/>
          <w:szCs w:val="28"/>
        </w:rPr>
        <w:t xml:space="preserve"> - </w:t>
      </w:r>
      <w:r w:rsidRPr="00954F98">
        <w:rPr>
          <w:sz w:val="28"/>
          <w:szCs w:val="28"/>
        </w:rPr>
        <w:t>глава района Башмаков</w:t>
      </w:r>
      <w:r w:rsidR="002358FF" w:rsidRPr="00954F98">
        <w:rPr>
          <w:sz w:val="28"/>
          <w:szCs w:val="28"/>
        </w:rPr>
        <w:t xml:space="preserve"> И.А.</w:t>
      </w:r>
    </w:p>
    <w:p w:rsidR="00B13092" w:rsidRDefault="008F71A2" w:rsidP="00A5768F">
      <w:pPr>
        <w:jc w:val="both"/>
        <w:rPr>
          <w:sz w:val="28"/>
          <w:szCs w:val="28"/>
        </w:rPr>
      </w:pPr>
      <w:r w:rsidRPr="00954F98">
        <w:rPr>
          <w:sz w:val="28"/>
          <w:szCs w:val="28"/>
        </w:rPr>
        <w:t>Зам</w:t>
      </w:r>
      <w:r w:rsidR="00872FB9" w:rsidRPr="00954F98">
        <w:rPr>
          <w:sz w:val="28"/>
          <w:szCs w:val="28"/>
        </w:rPr>
        <w:t>еститель</w:t>
      </w:r>
      <w:r w:rsidRPr="00954F98">
        <w:rPr>
          <w:sz w:val="28"/>
          <w:szCs w:val="28"/>
        </w:rPr>
        <w:t xml:space="preserve"> председателя </w:t>
      </w:r>
      <w:r w:rsidR="00726DA9" w:rsidRPr="00954F98">
        <w:rPr>
          <w:sz w:val="28"/>
          <w:szCs w:val="28"/>
        </w:rPr>
        <w:t>к</w:t>
      </w:r>
      <w:r w:rsidRPr="00954F98">
        <w:rPr>
          <w:sz w:val="28"/>
          <w:szCs w:val="28"/>
        </w:rPr>
        <w:t>омиссии по БДД</w:t>
      </w:r>
      <w:r w:rsidR="00B13092">
        <w:rPr>
          <w:sz w:val="28"/>
          <w:szCs w:val="28"/>
        </w:rPr>
        <w:t xml:space="preserve"> </w:t>
      </w:r>
      <w:r w:rsidR="00353519" w:rsidRPr="00954F98">
        <w:rPr>
          <w:sz w:val="28"/>
          <w:szCs w:val="28"/>
        </w:rPr>
        <w:t>–</w:t>
      </w:r>
      <w:r w:rsidR="00B13092">
        <w:rPr>
          <w:sz w:val="28"/>
          <w:szCs w:val="28"/>
        </w:rPr>
        <w:t xml:space="preserve"> начальник ОГИБДД МО МВД РФ «Поспелихинский» Свечников Д.О.</w:t>
      </w:r>
    </w:p>
    <w:p w:rsidR="007C1EEB" w:rsidRPr="00954F98" w:rsidRDefault="00B738E7" w:rsidP="00A5768F">
      <w:pPr>
        <w:jc w:val="both"/>
        <w:rPr>
          <w:sz w:val="28"/>
          <w:szCs w:val="28"/>
        </w:rPr>
      </w:pPr>
      <w:r w:rsidRPr="00954F98">
        <w:rPr>
          <w:sz w:val="28"/>
          <w:szCs w:val="28"/>
        </w:rPr>
        <w:t>Секретарь комиссии</w:t>
      </w:r>
      <w:r w:rsidR="007C1EEB" w:rsidRPr="00954F98">
        <w:rPr>
          <w:sz w:val="28"/>
          <w:szCs w:val="28"/>
        </w:rPr>
        <w:t xml:space="preserve"> – главный специалист отдела по ЖКХ и транспорту Администрации района </w:t>
      </w:r>
      <w:r w:rsidR="0066119F" w:rsidRPr="00954F98">
        <w:rPr>
          <w:sz w:val="28"/>
          <w:szCs w:val="28"/>
        </w:rPr>
        <w:t>Ларюшкина Е.Г.</w:t>
      </w:r>
    </w:p>
    <w:p w:rsidR="00353519" w:rsidRPr="00954F98" w:rsidRDefault="008F71A2" w:rsidP="00A5768F">
      <w:pPr>
        <w:jc w:val="both"/>
        <w:rPr>
          <w:sz w:val="28"/>
          <w:szCs w:val="28"/>
        </w:rPr>
      </w:pPr>
      <w:r w:rsidRPr="00954F98">
        <w:rPr>
          <w:sz w:val="28"/>
          <w:szCs w:val="28"/>
        </w:rPr>
        <w:t xml:space="preserve">Члены </w:t>
      </w:r>
      <w:r w:rsidR="00726DA9" w:rsidRPr="00954F98">
        <w:rPr>
          <w:sz w:val="28"/>
          <w:szCs w:val="28"/>
        </w:rPr>
        <w:t>к</w:t>
      </w:r>
      <w:r w:rsidRPr="00954F98">
        <w:rPr>
          <w:sz w:val="28"/>
          <w:szCs w:val="28"/>
        </w:rPr>
        <w:t>омиссии по БДД:</w:t>
      </w:r>
    </w:p>
    <w:p w:rsidR="00353519" w:rsidRDefault="00353519" w:rsidP="00A5768F">
      <w:pPr>
        <w:jc w:val="both"/>
        <w:rPr>
          <w:sz w:val="28"/>
          <w:szCs w:val="28"/>
        </w:rPr>
      </w:pPr>
      <w:r w:rsidRPr="00954F98">
        <w:rPr>
          <w:sz w:val="28"/>
          <w:szCs w:val="28"/>
        </w:rPr>
        <w:t xml:space="preserve">Жилин </w:t>
      </w:r>
      <w:r w:rsidR="002358FF" w:rsidRPr="00954F98">
        <w:rPr>
          <w:sz w:val="28"/>
          <w:szCs w:val="28"/>
        </w:rPr>
        <w:t>Д.В.</w:t>
      </w:r>
      <w:r w:rsidR="00C163A5" w:rsidRPr="00954F98">
        <w:rPr>
          <w:sz w:val="28"/>
          <w:szCs w:val="28"/>
        </w:rPr>
        <w:t xml:space="preserve">, </w:t>
      </w:r>
      <w:r w:rsidR="0066119F" w:rsidRPr="00954F98">
        <w:rPr>
          <w:sz w:val="28"/>
          <w:szCs w:val="28"/>
        </w:rPr>
        <w:t>заместитель главы</w:t>
      </w:r>
      <w:r w:rsidR="00B738E7" w:rsidRPr="00954F98">
        <w:rPr>
          <w:sz w:val="28"/>
          <w:szCs w:val="28"/>
        </w:rPr>
        <w:t xml:space="preserve"> Администрации района</w:t>
      </w:r>
      <w:r w:rsidR="0066119F" w:rsidRPr="00954F98">
        <w:rPr>
          <w:sz w:val="28"/>
          <w:szCs w:val="28"/>
        </w:rPr>
        <w:t xml:space="preserve"> по оперативным вопросам</w:t>
      </w:r>
      <w:r w:rsidRPr="00954F98">
        <w:rPr>
          <w:sz w:val="28"/>
          <w:szCs w:val="28"/>
        </w:rPr>
        <w:t>;</w:t>
      </w:r>
    </w:p>
    <w:p w:rsidR="00F2290E" w:rsidRPr="00954F98" w:rsidRDefault="00F2290E" w:rsidP="00A5768F">
      <w:pPr>
        <w:jc w:val="both"/>
        <w:rPr>
          <w:sz w:val="28"/>
          <w:szCs w:val="28"/>
        </w:rPr>
      </w:pPr>
      <w:r w:rsidRPr="00954F98">
        <w:rPr>
          <w:sz w:val="28"/>
          <w:szCs w:val="28"/>
        </w:rPr>
        <w:t xml:space="preserve">Иванова </w:t>
      </w:r>
      <w:r w:rsidR="002358FF" w:rsidRPr="00954F98">
        <w:rPr>
          <w:sz w:val="28"/>
          <w:szCs w:val="28"/>
        </w:rPr>
        <w:t>Е.А.</w:t>
      </w:r>
      <w:r w:rsidR="008A2873">
        <w:rPr>
          <w:sz w:val="28"/>
          <w:szCs w:val="28"/>
        </w:rPr>
        <w:t xml:space="preserve"> - </w:t>
      </w:r>
      <w:r w:rsidRPr="00954F98">
        <w:rPr>
          <w:sz w:val="28"/>
          <w:szCs w:val="28"/>
        </w:rPr>
        <w:t>начальник юридического отдела Администрации района;</w:t>
      </w:r>
    </w:p>
    <w:p w:rsidR="00353519" w:rsidRPr="00954F98" w:rsidRDefault="008A2873" w:rsidP="00A5768F">
      <w:pPr>
        <w:jc w:val="both"/>
        <w:rPr>
          <w:sz w:val="28"/>
          <w:szCs w:val="28"/>
        </w:rPr>
      </w:pPr>
      <w:r>
        <w:rPr>
          <w:sz w:val="28"/>
          <w:szCs w:val="28"/>
        </w:rPr>
        <w:t xml:space="preserve">Идт А.В. -  начальник </w:t>
      </w:r>
      <w:r w:rsidR="00353519" w:rsidRPr="00954F98">
        <w:rPr>
          <w:sz w:val="28"/>
          <w:szCs w:val="28"/>
        </w:rPr>
        <w:t>филиал</w:t>
      </w:r>
      <w:r>
        <w:rPr>
          <w:sz w:val="28"/>
          <w:szCs w:val="28"/>
        </w:rPr>
        <w:t>а</w:t>
      </w:r>
      <w:r w:rsidR="00353519" w:rsidRPr="00954F98">
        <w:rPr>
          <w:sz w:val="28"/>
          <w:szCs w:val="28"/>
        </w:rPr>
        <w:t xml:space="preserve"> Поспелихинский ГУП ДХ АК </w:t>
      </w:r>
      <w:r>
        <w:rPr>
          <w:sz w:val="28"/>
          <w:szCs w:val="28"/>
        </w:rPr>
        <w:t>«</w:t>
      </w:r>
      <w:r w:rsidR="00353519" w:rsidRPr="00954F98">
        <w:rPr>
          <w:sz w:val="28"/>
          <w:szCs w:val="28"/>
        </w:rPr>
        <w:t>Южное ДСУ</w:t>
      </w:r>
      <w:r>
        <w:rPr>
          <w:sz w:val="28"/>
          <w:szCs w:val="28"/>
        </w:rPr>
        <w:t>»</w:t>
      </w:r>
      <w:r w:rsidR="00353519" w:rsidRPr="00954F98">
        <w:rPr>
          <w:sz w:val="28"/>
          <w:szCs w:val="28"/>
        </w:rPr>
        <w:t>;</w:t>
      </w:r>
    </w:p>
    <w:p w:rsidR="008A2873" w:rsidRDefault="008A2873" w:rsidP="00A5768F">
      <w:pPr>
        <w:jc w:val="both"/>
        <w:rPr>
          <w:sz w:val="28"/>
          <w:szCs w:val="28"/>
        </w:rPr>
      </w:pPr>
      <w:r>
        <w:rPr>
          <w:sz w:val="28"/>
          <w:szCs w:val="28"/>
        </w:rPr>
        <w:t>Фетисов О.В. – начальник отдела по делам ГО ЧС и мобилизационной работе;</w:t>
      </w:r>
    </w:p>
    <w:p w:rsidR="00A94088" w:rsidRPr="00954F98" w:rsidRDefault="00A346C6" w:rsidP="00A5768F">
      <w:pPr>
        <w:jc w:val="both"/>
        <w:rPr>
          <w:sz w:val="28"/>
          <w:szCs w:val="28"/>
        </w:rPr>
      </w:pPr>
      <w:r>
        <w:rPr>
          <w:sz w:val="28"/>
          <w:szCs w:val="28"/>
        </w:rPr>
        <w:t>Руководители муниципальных образований</w:t>
      </w:r>
      <w:r w:rsidR="002358FF" w:rsidRPr="00954F98">
        <w:rPr>
          <w:sz w:val="28"/>
          <w:szCs w:val="28"/>
        </w:rPr>
        <w:t xml:space="preserve"> Поспелихинского района</w:t>
      </w:r>
      <w:r w:rsidR="00353519" w:rsidRPr="00954F98">
        <w:rPr>
          <w:sz w:val="28"/>
          <w:szCs w:val="28"/>
        </w:rPr>
        <w:t xml:space="preserve">. </w:t>
      </w:r>
    </w:p>
    <w:p w:rsidR="00422C1F" w:rsidRDefault="00B3138A" w:rsidP="00B3138A">
      <w:pPr>
        <w:jc w:val="both"/>
        <w:rPr>
          <w:sz w:val="28"/>
          <w:szCs w:val="28"/>
        </w:rPr>
      </w:pPr>
      <w:r w:rsidRPr="00B3138A">
        <w:rPr>
          <w:sz w:val="28"/>
          <w:szCs w:val="28"/>
        </w:rPr>
        <w:t>Приглашенные</w:t>
      </w:r>
      <w:r>
        <w:rPr>
          <w:sz w:val="28"/>
          <w:szCs w:val="28"/>
        </w:rPr>
        <w:t>:</w:t>
      </w:r>
    </w:p>
    <w:p w:rsidR="00B3138A" w:rsidRDefault="00B3138A" w:rsidP="00B3138A">
      <w:pPr>
        <w:jc w:val="both"/>
        <w:rPr>
          <w:sz w:val="28"/>
          <w:szCs w:val="28"/>
        </w:rPr>
      </w:pPr>
      <w:r>
        <w:rPr>
          <w:sz w:val="28"/>
          <w:szCs w:val="28"/>
        </w:rPr>
        <w:t>Дьяченко Л.А. – директор МБУК «МФКЦ»;</w:t>
      </w:r>
    </w:p>
    <w:p w:rsidR="00B3138A" w:rsidRPr="00954F98" w:rsidRDefault="00B3138A" w:rsidP="00B3138A">
      <w:pPr>
        <w:jc w:val="both"/>
        <w:rPr>
          <w:sz w:val="28"/>
          <w:szCs w:val="28"/>
        </w:rPr>
      </w:pPr>
      <w:r>
        <w:rPr>
          <w:sz w:val="28"/>
          <w:szCs w:val="28"/>
        </w:rPr>
        <w:t>Классен Е.А. – директор ООО «Полюс»;</w:t>
      </w:r>
    </w:p>
    <w:p w:rsidR="00B3138A" w:rsidRPr="00B3138A" w:rsidRDefault="00B3138A" w:rsidP="00B3138A">
      <w:pPr>
        <w:jc w:val="both"/>
        <w:rPr>
          <w:sz w:val="28"/>
          <w:szCs w:val="28"/>
        </w:rPr>
      </w:pPr>
    </w:p>
    <w:p w:rsidR="00020936" w:rsidRPr="00E544E3" w:rsidRDefault="00020936" w:rsidP="00A5768F">
      <w:pPr>
        <w:ind w:firstLine="851"/>
        <w:jc w:val="both"/>
        <w:rPr>
          <w:sz w:val="28"/>
          <w:szCs w:val="28"/>
        </w:rPr>
      </w:pPr>
    </w:p>
    <w:p w:rsidR="004901D5" w:rsidRPr="00E544E3" w:rsidRDefault="004901D5" w:rsidP="00A5768F">
      <w:pPr>
        <w:ind w:firstLine="851"/>
        <w:jc w:val="center"/>
        <w:rPr>
          <w:sz w:val="28"/>
          <w:szCs w:val="28"/>
        </w:rPr>
      </w:pPr>
      <w:r w:rsidRPr="00E544E3">
        <w:rPr>
          <w:sz w:val="28"/>
          <w:szCs w:val="28"/>
        </w:rPr>
        <w:t>ПОВЕСТКА ДНЯ</w:t>
      </w:r>
      <w:r w:rsidR="002358FF" w:rsidRPr="00E544E3">
        <w:rPr>
          <w:sz w:val="28"/>
          <w:szCs w:val="28"/>
        </w:rPr>
        <w:t>:</w:t>
      </w:r>
    </w:p>
    <w:p w:rsidR="00C949CC" w:rsidRPr="00E544E3" w:rsidRDefault="00C949CC" w:rsidP="00A5768F">
      <w:pPr>
        <w:ind w:firstLine="851"/>
        <w:jc w:val="both"/>
        <w:rPr>
          <w:sz w:val="28"/>
          <w:szCs w:val="28"/>
        </w:rPr>
      </w:pPr>
    </w:p>
    <w:p w:rsidR="008A2873" w:rsidRPr="003E1BC0" w:rsidRDefault="008A2873" w:rsidP="003E1BC0">
      <w:pPr>
        <w:pStyle w:val="a7"/>
        <w:numPr>
          <w:ilvl w:val="0"/>
          <w:numId w:val="26"/>
        </w:numPr>
        <w:ind w:left="0" w:firstLine="709"/>
        <w:jc w:val="both"/>
        <w:rPr>
          <w:sz w:val="28"/>
          <w:szCs w:val="28"/>
        </w:rPr>
      </w:pPr>
      <w:r w:rsidRPr="003E1BC0">
        <w:rPr>
          <w:sz w:val="28"/>
          <w:szCs w:val="28"/>
        </w:rPr>
        <w:t>О состоянии водительской дисциплины, аварийности на транспорте в районе.</w:t>
      </w:r>
    </w:p>
    <w:p w:rsidR="008A2873" w:rsidRPr="003E1BC0" w:rsidRDefault="008A2873" w:rsidP="003E1BC0">
      <w:pPr>
        <w:ind w:firstLine="705"/>
        <w:rPr>
          <w:sz w:val="28"/>
          <w:szCs w:val="28"/>
        </w:rPr>
      </w:pPr>
      <w:r w:rsidRPr="003E1BC0">
        <w:rPr>
          <w:sz w:val="28"/>
          <w:szCs w:val="28"/>
        </w:rPr>
        <w:t>Докладывает начальник ОГИБДД МО МВД России «Поспелихинский.</w:t>
      </w:r>
    </w:p>
    <w:p w:rsidR="008A2873" w:rsidRPr="003E1BC0" w:rsidRDefault="008A2873" w:rsidP="003E1BC0">
      <w:pPr>
        <w:ind w:firstLine="705"/>
        <w:jc w:val="both"/>
        <w:rPr>
          <w:sz w:val="28"/>
          <w:szCs w:val="28"/>
        </w:rPr>
      </w:pPr>
      <w:r w:rsidRPr="003E1BC0">
        <w:rPr>
          <w:sz w:val="28"/>
          <w:szCs w:val="28"/>
        </w:rPr>
        <w:t>2.</w:t>
      </w:r>
      <w:r w:rsidRPr="003E1BC0">
        <w:rPr>
          <w:sz w:val="28"/>
          <w:szCs w:val="28"/>
        </w:rPr>
        <w:tab/>
      </w:r>
      <w:r w:rsidR="00A346C6">
        <w:rPr>
          <w:sz w:val="28"/>
          <w:szCs w:val="28"/>
        </w:rPr>
        <w:t xml:space="preserve">О состоянии работы по обеспечению безопасности </w:t>
      </w:r>
      <w:r w:rsidR="00752B72">
        <w:rPr>
          <w:sz w:val="28"/>
          <w:szCs w:val="28"/>
        </w:rPr>
        <w:t>пассажирских перевозок в районе</w:t>
      </w:r>
    </w:p>
    <w:p w:rsidR="00752B72" w:rsidRDefault="008A2873" w:rsidP="003E1BC0">
      <w:pPr>
        <w:ind w:firstLine="705"/>
        <w:jc w:val="both"/>
        <w:rPr>
          <w:sz w:val="28"/>
          <w:szCs w:val="28"/>
        </w:rPr>
      </w:pPr>
      <w:r w:rsidRPr="003E1BC0">
        <w:rPr>
          <w:sz w:val="28"/>
          <w:szCs w:val="28"/>
        </w:rPr>
        <w:t xml:space="preserve">Докладывают: </w:t>
      </w:r>
      <w:r w:rsidR="00752B72">
        <w:rPr>
          <w:sz w:val="28"/>
          <w:szCs w:val="28"/>
        </w:rPr>
        <w:t xml:space="preserve">организации, занимающиеся пассажирскими перевозками; </w:t>
      </w:r>
      <w:r w:rsidRPr="003E1BC0">
        <w:rPr>
          <w:sz w:val="28"/>
          <w:szCs w:val="28"/>
        </w:rPr>
        <w:t>ОГИБДД МО МВД России «Поспелихинский</w:t>
      </w:r>
      <w:r w:rsidR="00752B72">
        <w:rPr>
          <w:sz w:val="28"/>
          <w:szCs w:val="28"/>
        </w:rPr>
        <w:t>.</w:t>
      </w:r>
    </w:p>
    <w:p w:rsidR="008A2873" w:rsidRPr="003E1BC0" w:rsidRDefault="008A2873" w:rsidP="003E1BC0">
      <w:pPr>
        <w:ind w:firstLine="705"/>
        <w:jc w:val="both"/>
        <w:rPr>
          <w:sz w:val="28"/>
          <w:szCs w:val="28"/>
        </w:rPr>
      </w:pPr>
      <w:r w:rsidRPr="003E1BC0">
        <w:rPr>
          <w:sz w:val="28"/>
          <w:szCs w:val="28"/>
        </w:rPr>
        <w:t>3.</w:t>
      </w:r>
      <w:r w:rsidRPr="003E1BC0">
        <w:rPr>
          <w:sz w:val="28"/>
          <w:szCs w:val="28"/>
        </w:rPr>
        <w:tab/>
        <w:t xml:space="preserve">О состоянии </w:t>
      </w:r>
      <w:r w:rsidR="00752B72">
        <w:rPr>
          <w:sz w:val="28"/>
          <w:szCs w:val="28"/>
        </w:rPr>
        <w:t>работы по содержанию железно-дорожных переездов, виадука в районе и мерах по предупреждению дорожно-транспортных происшествий на данных объектах.</w:t>
      </w:r>
    </w:p>
    <w:p w:rsidR="008A2873" w:rsidRPr="003E1BC0" w:rsidRDefault="008A2873" w:rsidP="003E1BC0">
      <w:pPr>
        <w:ind w:firstLine="705"/>
        <w:jc w:val="both"/>
        <w:rPr>
          <w:sz w:val="28"/>
          <w:szCs w:val="28"/>
        </w:rPr>
      </w:pPr>
      <w:r w:rsidRPr="003E1BC0">
        <w:rPr>
          <w:sz w:val="28"/>
          <w:szCs w:val="28"/>
        </w:rPr>
        <w:t xml:space="preserve">Докладывают: </w:t>
      </w:r>
      <w:r w:rsidR="00C3538F" w:rsidRPr="003E1BC0">
        <w:rPr>
          <w:sz w:val="28"/>
          <w:szCs w:val="28"/>
        </w:rPr>
        <w:t>ОГИБДД МО МВД России «Поспелихинский»</w:t>
      </w:r>
      <w:r w:rsidR="00C3538F">
        <w:rPr>
          <w:sz w:val="28"/>
          <w:szCs w:val="28"/>
        </w:rPr>
        <w:t>, ОАО «РЖД», руководители муниципальных образований</w:t>
      </w:r>
      <w:r w:rsidR="00C3538F" w:rsidRPr="003E1BC0">
        <w:rPr>
          <w:sz w:val="28"/>
          <w:szCs w:val="28"/>
        </w:rPr>
        <w:t>.</w:t>
      </w:r>
    </w:p>
    <w:p w:rsidR="008A2873" w:rsidRPr="003E1BC0" w:rsidRDefault="008A2873" w:rsidP="003E1BC0">
      <w:pPr>
        <w:ind w:firstLine="705"/>
        <w:jc w:val="both"/>
        <w:rPr>
          <w:sz w:val="28"/>
          <w:szCs w:val="28"/>
        </w:rPr>
      </w:pPr>
      <w:r w:rsidRPr="003E1BC0">
        <w:rPr>
          <w:sz w:val="28"/>
          <w:szCs w:val="28"/>
        </w:rPr>
        <w:t>4.</w:t>
      </w:r>
      <w:r w:rsidRPr="003E1BC0">
        <w:rPr>
          <w:sz w:val="28"/>
          <w:szCs w:val="28"/>
        </w:rPr>
        <w:tab/>
        <w:t xml:space="preserve">О </w:t>
      </w:r>
      <w:r w:rsidR="00752B72">
        <w:rPr>
          <w:sz w:val="28"/>
          <w:szCs w:val="28"/>
        </w:rPr>
        <w:t>состоянии работы в автогаражах района по обеспечению безопасной работы автотранспорта при проведении уборочных работ.</w:t>
      </w:r>
    </w:p>
    <w:p w:rsidR="008A2873" w:rsidRPr="003E1BC0" w:rsidRDefault="008A2873" w:rsidP="003E1BC0">
      <w:pPr>
        <w:ind w:firstLine="705"/>
        <w:rPr>
          <w:sz w:val="28"/>
          <w:szCs w:val="28"/>
        </w:rPr>
      </w:pPr>
      <w:r w:rsidRPr="003E1BC0">
        <w:rPr>
          <w:sz w:val="28"/>
          <w:szCs w:val="28"/>
        </w:rPr>
        <w:lastRenderedPageBreak/>
        <w:t>Докладывает начальник ОГИБДД МО МВД России «Поспелихинский».</w:t>
      </w:r>
    </w:p>
    <w:p w:rsidR="008A2873" w:rsidRDefault="008A2873" w:rsidP="003E1BC0">
      <w:pPr>
        <w:ind w:firstLine="705"/>
        <w:jc w:val="both"/>
        <w:rPr>
          <w:sz w:val="28"/>
          <w:szCs w:val="28"/>
        </w:rPr>
      </w:pPr>
      <w:r w:rsidRPr="003E1BC0">
        <w:rPr>
          <w:sz w:val="28"/>
          <w:szCs w:val="28"/>
        </w:rPr>
        <w:t xml:space="preserve">5. </w:t>
      </w:r>
      <w:r w:rsidRPr="003E1BC0">
        <w:rPr>
          <w:sz w:val="28"/>
          <w:szCs w:val="28"/>
        </w:rPr>
        <w:tab/>
      </w:r>
      <w:r w:rsidR="00752B72">
        <w:rPr>
          <w:sz w:val="28"/>
          <w:szCs w:val="28"/>
        </w:rPr>
        <w:t xml:space="preserve">О необходимости проведения ОГИБДД МО МВД России «Поспелихинский» </w:t>
      </w:r>
      <w:r w:rsidR="001A508A">
        <w:rPr>
          <w:sz w:val="28"/>
          <w:szCs w:val="28"/>
        </w:rPr>
        <w:t>профилактического мероприятия «Перегруз» - направленного на сохранность автомобильных дорог. Протокол заседания краевой комиссии по безопасности дорожного движения от 08.04.2019№ 1 п.1.4.</w:t>
      </w:r>
    </w:p>
    <w:p w:rsidR="001A508A" w:rsidRDefault="003E1BC0" w:rsidP="003E1BC0">
      <w:pPr>
        <w:ind w:firstLine="705"/>
        <w:jc w:val="both"/>
        <w:rPr>
          <w:sz w:val="28"/>
          <w:szCs w:val="28"/>
        </w:rPr>
      </w:pPr>
      <w:r>
        <w:rPr>
          <w:sz w:val="28"/>
          <w:szCs w:val="28"/>
        </w:rPr>
        <w:t>6.</w:t>
      </w:r>
      <w:r>
        <w:rPr>
          <w:sz w:val="28"/>
          <w:szCs w:val="28"/>
        </w:rPr>
        <w:tab/>
      </w:r>
      <w:r w:rsidR="001A508A">
        <w:rPr>
          <w:sz w:val="28"/>
          <w:szCs w:val="28"/>
        </w:rPr>
        <w:t>Рассмотрение заявлений в районную комиссию по БДД:</w:t>
      </w:r>
    </w:p>
    <w:p w:rsidR="001A508A" w:rsidRDefault="001A508A" w:rsidP="003E1BC0">
      <w:pPr>
        <w:ind w:firstLine="705"/>
        <w:jc w:val="both"/>
        <w:rPr>
          <w:sz w:val="28"/>
          <w:szCs w:val="28"/>
        </w:rPr>
      </w:pPr>
      <w:r>
        <w:rPr>
          <w:sz w:val="28"/>
          <w:szCs w:val="28"/>
        </w:rPr>
        <w:t>Рассмотрение заявления МБУК «МФКЦ» об установке знака «Парковка для инвалидов» возле здания РДК.</w:t>
      </w:r>
    </w:p>
    <w:p w:rsidR="003E1BC0" w:rsidRDefault="001A508A" w:rsidP="003E1BC0">
      <w:pPr>
        <w:ind w:firstLine="705"/>
        <w:jc w:val="both"/>
        <w:rPr>
          <w:sz w:val="28"/>
          <w:szCs w:val="28"/>
        </w:rPr>
      </w:pPr>
      <w:r>
        <w:rPr>
          <w:sz w:val="28"/>
          <w:szCs w:val="28"/>
        </w:rPr>
        <w:t>Рассмотрение заявления жителей с. Николаевка о дорожной разметке «пешеходный переход» на въезде в село со стороны с. Поспелиха.</w:t>
      </w:r>
    </w:p>
    <w:p w:rsidR="00954F98" w:rsidRDefault="00954F98" w:rsidP="00410242">
      <w:pPr>
        <w:jc w:val="both"/>
        <w:rPr>
          <w:sz w:val="28"/>
          <w:szCs w:val="28"/>
        </w:rPr>
      </w:pPr>
    </w:p>
    <w:p w:rsidR="00A5768F" w:rsidRDefault="00A5768F" w:rsidP="00410242">
      <w:pPr>
        <w:jc w:val="both"/>
        <w:rPr>
          <w:sz w:val="28"/>
          <w:szCs w:val="28"/>
        </w:rPr>
      </w:pPr>
    </w:p>
    <w:p w:rsidR="00A5768F" w:rsidRDefault="00A5768F" w:rsidP="00A5768F">
      <w:pPr>
        <w:ind w:firstLine="851"/>
        <w:jc w:val="center"/>
        <w:rPr>
          <w:sz w:val="28"/>
          <w:szCs w:val="28"/>
        </w:rPr>
      </w:pPr>
      <w:r>
        <w:rPr>
          <w:sz w:val="28"/>
          <w:szCs w:val="28"/>
        </w:rPr>
        <w:t>СЛУШАЛИ:</w:t>
      </w:r>
    </w:p>
    <w:p w:rsidR="00A5768F" w:rsidRPr="00E544E3" w:rsidRDefault="00A5768F" w:rsidP="00A5768F">
      <w:pPr>
        <w:ind w:firstLine="851"/>
        <w:jc w:val="center"/>
        <w:rPr>
          <w:sz w:val="28"/>
          <w:szCs w:val="28"/>
        </w:rPr>
      </w:pPr>
    </w:p>
    <w:p w:rsidR="00803E26" w:rsidRDefault="00954F98" w:rsidP="00A5768F">
      <w:pPr>
        <w:pStyle w:val="a7"/>
        <w:numPr>
          <w:ilvl w:val="0"/>
          <w:numId w:val="25"/>
        </w:numPr>
        <w:ind w:left="0" w:firstLine="851"/>
        <w:jc w:val="both"/>
        <w:rPr>
          <w:sz w:val="28"/>
          <w:szCs w:val="28"/>
        </w:rPr>
      </w:pPr>
      <w:bookmarkStart w:id="0" w:name="_GoBack"/>
      <w:bookmarkEnd w:id="0"/>
      <w:r w:rsidRPr="00803E26">
        <w:rPr>
          <w:sz w:val="28"/>
          <w:szCs w:val="28"/>
        </w:rPr>
        <w:t xml:space="preserve">По первому </w:t>
      </w:r>
      <w:r w:rsidR="00803E26" w:rsidRPr="00803E26">
        <w:rPr>
          <w:sz w:val="28"/>
          <w:szCs w:val="28"/>
        </w:rPr>
        <w:t>вопросу</w:t>
      </w:r>
      <w:r w:rsidRPr="00803E26">
        <w:rPr>
          <w:sz w:val="28"/>
          <w:szCs w:val="28"/>
        </w:rPr>
        <w:t xml:space="preserve"> докладывал </w:t>
      </w:r>
      <w:r w:rsidR="00803E26" w:rsidRPr="003E1BC0">
        <w:rPr>
          <w:sz w:val="28"/>
          <w:szCs w:val="28"/>
        </w:rPr>
        <w:t>начальник ОГИБДД МО МВД России «Поспелихинский»</w:t>
      </w:r>
      <w:r w:rsidR="00803E26">
        <w:rPr>
          <w:sz w:val="28"/>
          <w:szCs w:val="28"/>
        </w:rPr>
        <w:t xml:space="preserve"> Свечников Д.О.</w:t>
      </w:r>
    </w:p>
    <w:p w:rsidR="00803E26" w:rsidRDefault="00C3538F" w:rsidP="00EB3797">
      <w:pPr>
        <w:ind w:firstLine="709"/>
        <w:jc w:val="both"/>
        <w:rPr>
          <w:sz w:val="28"/>
          <w:szCs w:val="28"/>
        </w:rPr>
      </w:pPr>
      <w:r>
        <w:rPr>
          <w:sz w:val="28"/>
          <w:szCs w:val="28"/>
        </w:rPr>
        <w:t>В целях совершенствования работы при надзоре за дорожным движением сотрудниками ДПС за истекший период 2019 года выявлено 2433 (АППГ-3733), количество фактов управления транспортными средствами лицами, находящимися в состоянии опьянения, либо отказавшимися от прохождения медицинского освидетельствования на состояние опьянения снижено на 11,1% (с 117 до 104).</w:t>
      </w:r>
    </w:p>
    <w:p w:rsidR="00AF4FA8" w:rsidRDefault="00C3538F" w:rsidP="00362A90">
      <w:pPr>
        <w:ind w:firstLine="709"/>
        <w:jc w:val="both"/>
        <w:rPr>
          <w:sz w:val="28"/>
          <w:szCs w:val="28"/>
        </w:rPr>
      </w:pPr>
      <w:r>
        <w:rPr>
          <w:sz w:val="28"/>
          <w:szCs w:val="28"/>
        </w:rPr>
        <w:t xml:space="preserve">За истекший период 2019 года на обслуживаемой территории зарегистрировано 16 дорожно-транспортных происшествий (АППГ - 17), в которых 27 человек получили телесные повреждения различной степени тяжести (АППГ - 24), погибших не зарегистрировано (АППГ - 2), с участием детей ДТП зарегистрировано 3 ДТП (АППГ - 3).в состоянии опьянения зарегистрировано 1 ДТП, в котором 1 человек получил повреждения различной степени тяжести. </w:t>
      </w:r>
      <w:r w:rsidR="00362A90">
        <w:rPr>
          <w:sz w:val="28"/>
          <w:szCs w:val="28"/>
        </w:rPr>
        <w:t>Виды ДТП: столкновение – 3, опрокидывание – 5, наезд на стоящего человека – 2, наезд на животное – 1, наезд на препятствие – 1, наезд на велосипедиста – 1, съезд с дороги – 3.</w:t>
      </w:r>
      <w:r w:rsidR="00AF4FA8">
        <w:rPr>
          <w:sz w:val="28"/>
          <w:szCs w:val="28"/>
        </w:rPr>
        <w:t>причинами дорожно-транспортных происшествий являются неправильный выбор дистанции, нарушение расположения транспортных средств на проезжей части, несоблюдение очередности проезда.</w:t>
      </w:r>
    </w:p>
    <w:p w:rsidR="00362A90" w:rsidRDefault="00AF4FA8" w:rsidP="00362A90">
      <w:pPr>
        <w:ind w:firstLine="709"/>
        <w:jc w:val="both"/>
        <w:rPr>
          <w:sz w:val="28"/>
          <w:szCs w:val="28"/>
        </w:rPr>
      </w:pPr>
      <w:r>
        <w:rPr>
          <w:sz w:val="28"/>
          <w:szCs w:val="28"/>
        </w:rPr>
        <w:t>За истекший период 2019 года на обслуживаемой территории проведено 10 оперативных профилактических мероприятий, направленных на предотвращение ДТП и снижения тяжести их последствий.</w:t>
      </w:r>
    </w:p>
    <w:p w:rsidR="00AF4FA8" w:rsidRPr="00803E26" w:rsidRDefault="00AF4FA8" w:rsidP="00362A90">
      <w:pPr>
        <w:ind w:firstLine="709"/>
        <w:jc w:val="both"/>
        <w:rPr>
          <w:sz w:val="28"/>
          <w:szCs w:val="28"/>
        </w:rPr>
      </w:pPr>
      <w:r>
        <w:rPr>
          <w:sz w:val="28"/>
          <w:szCs w:val="28"/>
        </w:rPr>
        <w:t>Объектом проверок чаще всего становятся водители на предмет выявления признаков алкогольного опьянения, нарушения правил перевозки детей без детских удерживающих устройств, пешеходы, нарушающие правила перехода через проезжую часть, водители, не предоставляющие преимущества движения пешеходам на пешеходных переходах.</w:t>
      </w:r>
    </w:p>
    <w:p w:rsidR="003A31DB" w:rsidRPr="00A5768F" w:rsidRDefault="00A5768F" w:rsidP="002732B0">
      <w:pPr>
        <w:ind w:firstLine="709"/>
        <w:jc w:val="both"/>
        <w:rPr>
          <w:sz w:val="28"/>
          <w:szCs w:val="28"/>
        </w:rPr>
      </w:pPr>
      <w:r>
        <w:rPr>
          <w:sz w:val="28"/>
          <w:szCs w:val="28"/>
        </w:rPr>
        <w:t>РЕШИЛИ</w:t>
      </w:r>
      <w:r w:rsidR="003B1AEE" w:rsidRPr="00A5768F">
        <w:rPr>
          <w:sz w:val="28"/>
          <w:szCs w:val="28"/>
        </w:rPr>
        <w:t>:</w:t>
      </w:r>
      <w:r w:rsidR="003025F7" w:rsidRPr="00A5768F">
        <w:rPr>
          <w:sz w:val="28"/>
          <w:szCs w:val="28"/>
        </w:rPr>
        <w:t xml:space="preserve"> </w:t>
      </w:r>
      <w:r w:rsidR="00411FB9">
        <w:rPr>
          <w:sz w:val="28"/>
          <w:szCs w:val="28"/>
        </w:rPr>
        <w:t>П</w:t>
      </w:r>
      <w:r w:rsidR="00F44B9C" w:rsidRPr="00A5768F">
        <w:rPr>
          <w:sz w:val="28"/>
          <w:szCs w:val="28"/>
        </w:rPr>
        <w:t>ризнат</w:t>
      </w:r>
      <w:r w:rsidR="00516AE2" w:rsidRPr="00A5768F">
        <w:rPr>
          <w:sz w:val="28"/>
          <w:szCs w:val="28"/>
        </w:rPr>
        <w:t>ь</w:t>
      </w:r>
      <w:r w:rsidR="00F44B9C" w:rsidRPr="00A5768F">
        <w:rPr>
          <w:sz w:val="28"/>
          <w:szCs w:val="28"/>
        </w:rPr>
        <w:t xml:space="preserve"> работу ОГИБД</w:t>
      </w:r>
      <w:r w:rsidR="00205AC1" w:rsidRPr="00A5768F">
        <w:rPr>
          <w:sz w:val="28"/>
          <w:szCs w:val="28"/>
        </w:rPr>
        <w:t xml:space="preserve">Д </w:t>
      </w:r>
      <w:r w:rsidR="00516AE2" w:rsidRPr="00A5768F">
        <w:rPr>
          <w:sz w:val="28"/>
          <w:szCs w:val="28"/>
        </w:rPr>
        <w:t xml:space="preserve">МО МВД России «Поспелихинский» </w:t>
      </w:r>
      <w:r w:rsidR="00205AC1" w:rsidRPr="00A5768F">
        <w:rPr>
          <w:sz w:val="28"/>
          <w:szCs w:val="28"/>
        </w:rPr>
        <w:t>удовлетворительной.</w:t>
      </w:r>
      <w:r w:rsidR="00DB64AA" w:rsidRPr="00A5768F">
        <w:rPr>
          <w:sz w:val="28"/>
          <w:szCs w:val="28"/>
        </w:rPr>
        <w:t xml:space="preserve"> Рекомендовать начальнику </w:t>
      </w:r>
      <w:r w:rsidR="00DB64AA" w:rsidRPr="00A5768F">
        <w:rPr>
          <w:sz w:val="28"/>
          <w:szCs w:val="28"/>
        </w:rPr>
        <w:lastRenderedPageBreak/>
        <w:t>ОГИБДД МО МВД России Све</w:t>
      </w:r>
      <w:r w:rsidR="00DF5B3D" w:rsidRPr="00A5768F">
        <w:rPr>
          <w:sz w:val="28"/>
          <w:szCs w:val="28"/>
        </w:rPr>
        <w:t>ч</w:t>
      </w:r>
      <w:r w:rsidR="00DB64AA" w:rsidRPr="00A5768F">
        <w:rPr>
          <w:sz w:val="28"/>
          <w:szCs w:val="28"/>
        </w:rPr>
        <w:t>никову Д</w:t>
      </w:r>
      <w:r w:rsidR="00DF5B3D" w:rsidRPr="00A5768F">
        <w:rPr>
          <w:sz w:val="28"/>
          <w:szCs w:val="28"/>
        </w:rPr>
        <w:t>.О. усилить профилактические мероприятия</w:t>
      </w:r>
      <w:r w:rsidR="00DB64AA" w:rsidRPr="00A5768F">
        <w:rPr>
          <w:sz w:val="28"/>
          <w:szCs w:val="28"/>
        </w:rPr>
        <w:t xml:space="preserve"> по безопасности дорожного движения</w:t>
      </w:r>
      <w:r w:rsidR="003A31DB">
        <w:rPr>
          <w:sz w:val="28"/>
          <w:szCs w:val="28"/>
        </w:rPr>
        <w:t xml:space="preserve"> в районе.</w:t>
      </w:r>
    </w:p>
    <w:p w:rsidR="00B641CF" w:rsidRDefault="00255950" w:rsidP="00B641CF">
      <w:pPr>
        <w:pStyle w:val="a7"/>
        <w:numPr>
          <w:ilvl w:val="0"/>
          <w:numId w:val="25"/>
        </w:numPr>
        <w:ind w:left="0" w:firstLine="851"/>
        <w:jc w:val="both"/>
        <w:rPr>
          <w:sz w:val="28"/>
          <w:szCs w:val="28"/>
        </w:rPr>
      </w:pPr>
      <w:r w:rsidRPr="00A5768F">
        <w:rPr>
          <w:sz w:val="28"/>
          <w:szCs w:val="28"/>
        </w:rPr>
        <w:t xml:space="preserve">По </w:t>
      </w:r>
      <w:r w:rsidR="003A31DB">
        <w:rPr>
          <w:sz w:val="28"/>
          <w:szCs w:val="28"/>
        </w:rPr>
        <w:t>второму</w:t>
      </w:r>
      <w:r w:rsidRPr="00A5768F">
        <w:rPr>
          <w:sz w:val="28"/>
          <w:szCs w:val="28"/>
        </w:rPr>
        <w:t xml:space="preserve"> вопросу </w:t>
      </w:r>
      <w:r w:rsidR="008D333D">
        <w:rPr>
          <w:sz w:val="28"/>
          <w:szCs w:val="28"/>
        </w:rPr>
        <w:t>докладывал начальник</w:t>
      </w:r>
      <w:r w:rsidRPr="00A5768F">
        <w:rPr>
          <w:sz w:val="28"/>
          <w:szCs w:val="28"/>
        </w:rPr>
        <w:t xml:space="preserve"> </w:t>
      </w:r>
      <w:r w:rsidR="003A31DB" w:rsidRPr="00A5768F">
        <w:rPr>
          <w:sz w:val="28"/>
          <w:szCs w:val="28"/>
        </w:rPr>
        <w:t>ОГИБДД МО МВД России «Поспелихинский»</w:t>
      </w:r>
      <w:r w:rsidR="003A31DB">
        <w:rPr>
          <w:sz w:val="28"/>
          <w:szCs w:val="28"/>
        </w:rPr>
        <w:t xml:space="preserve"> </w:t>
      </w:r>
      <w:r w:rsidR="00CD55E9">
        <w:rPr>
          <w:sz w:val="28"/>
          <w:szCs w:val="28"/>
        </w:rPr>
        <w:t xml:space="preserve">Д.О. </w:t>
      </w:r>
      <w:r w:rsidR="003A31DB">
        <w:rPr>
          <w:sz w:val="28"/>
          <w:szCs w:val="28"/>
        </w:rPr>
        <w:t>Свечников.</w:t>
      </w:r>
      <w:r w:rsidR="00B641CF">
        <w:rPr>
          <w:sz w:val="28"/>
          <w:szCs w:val="28"/>
        </w:rPr>
        <w:t xml:space="preserve"> </w:t>
      </w:r>
    </w:p>
    <w:p w:rsidR="00AB32A3" w:rsidRDefault="00EB2250" w:rsidP="00194383">
      <w:pPr>
        <w:pStyle w:val="a7"/>
        <w:ind w:left="0" w:firstLine="709"/>
        <w:jc w:val="both"/>
        <w:rPr>
          <w:sz w:val="28"/>
          <w:szCs w:val="28"/>
        </w:rPr>
      </w:pPr>
      <w:r>
        <w:rPr>
          <w:sz w:val="28"/>
          <w:szCs w:val="28"/>
        </w:rPr>
        <w:t xml:space="preserve">Подразделением </w:t>
      </w:r>
      <w:r w:rsidRPr="00A5768F">
        <w:rPr>
          <w:sz w:val="28"/>
          <w:szCs w:val="28"/>
        </w:rPr>
        <w:t>ОГИБДД МО МВД России «Поспелихинский»</w:t>
      </w:r>
      <w:r>
        <w:rPr>
          <w:sz w:val="28"/>
          <w:szCs w:val="28"/>
        </w:rPr>
        <w:t xml:space="preserve"> ежедневно осуществляется надзор и контроль над обеспечением безопасности пассажирских перевозок в районе. Заступающие наряды на ежедневных инструктажах нацеливаются на профилактику правонарушений, связанных с перевозкой пассажиров. За истекший период 2019 года сотрудниками ОГИБДД проведено 18 оперативно-профилактических мероприятий по проверке водителей, управляющих транспортными средствами, осуществляющими пассажирские перевозки. Привлечено к административной ответственности 24 водителя пассажироперевозящего транспорта. Сведения о проведении таких мероприятий регулярно освещаются в СМИ. Проведено 4 проверочных мероприятия в отношении лиц незаконно осуществляющих пассажирские перевозки. К административной ответственности привлечено 2 водителя по ст. 14.1 КоАП РФ (осуществление предпринимательской </w:t>
      </w:r>
      <w:r w:rsidR="00194383">
        <w:rPr>
          <w:sz w:val="28"/>
          <w:szCs w:val="28"/>
        </w:rPr>
        <w:t>деятельности без государственной регистрации или специального разрешения (лицензии)</w:t>
      </w:r>
      <w:r>
        <w:rPr>
          <w:sz w:val="28"/>
          <w:szCs w:val="28"/>
        </w:rPr>
        <w:t>)</w:t>
      </w:r>
      <w:r w:rsidR="00194383">
        <w:rPr>
          <w:sz w:val="28"/>
          <w:szCs w:val="28"/>
        </w:rPr>
        <w:t>. Данные административные материалы, рассмотрены в мировых судебных участках и вынесены административные штрафы в размере 500 рублей.</w:t>
      </w:r>
    </w:p>
    <w:p w:rsidR="00194383" w:rsidRPr="00A5768F" w:rsidRDefault="00A5768F" w:rsidP="00194383">
      <w:pPr>
        <w:ind w:firstLine="709"/>
        <w:jc w:val="both"/>
        <w:rPr>
          <w:sz w:val="28"/>
          <w:szCs w:val="28"/>
        </w:rPr>
      </w:pPr>
      <w:r>
        <w:rPr>
          <w:sz w:val="28"/>
          <w:szCs w:val="28"/>
        </w:rPr>
        <w:t>РЕШИЛИ</w:t>
      </w:r>
      <w:r w:rsidR="00837A96" w:rsidRPr="00A5768F">
        <w:rPr>
          <w:sz w:val="28"/>
          <w:szCs w:val="28"/>
        </w:rPr>
        <w:t xml:space="preserve">: </w:t>
      </w:r>
      <w:r w:rsidR="00194383">
        <w:rPr>
          <w:sz w:val="28"/>
          <w:szCs w:val="28"/>
        </w:rPr>
        <w:t>П</w:t>
      </w:r>
      <w:r w:rsidR="00194383" w:rsidRPr="00A5768F">
        <w:rPr>
          <w:sz w:val="28"/>
          <w:szCs w:val="28"/>
        </w:rPr>
        <w:t xml:space="preserve">ризнать работу ОГИБДД МО МВД России «Поспелихинский» удовлетворительной. Рекомендовать начальнику ОГИБДД МО МВД России Свечникову Д.О. </w:t>
      </w:r>
      <w:r w:rsidR="00194383">
        <w:rPr>
          <w:sz w:val="28"/>
          <w:szCs w:val="28"/>
        </w:rPr>
        <w:t>продолжить</w:t>
      </w:r>
      <w:r w:rsidR="00194383" w:rsidRPr="00A5768F">
        <w:rPr>
          <w:sz w:val="28"/>
          <w:szCs w:val="28"/>
        </w:rPr>
        <w:t xml:space="preserve"> </w:t>
      </w:r>
      <w:r w:rsidR="00194383">
        <w:rPr>
          <w:sz w:val="28"/>
          <w:szCs w:val="28"/>
        </w:rPr>
        <w:t xml:space="preserve">работы по обеспечению безопасности пассажирских перевозок в районе. </w:t>
      </w:r>
      <w:r w:rsidR="000F767D">
        <w:rPr>
          <w:sz w:val="28"/>
          <w:szCs w:val="28"/>
        </w:rPr>
        <w:t>Проводить проверки деятельности предприятий пассажирского транспорта на предмет соблюдения требований безопасности при перевозке пассажиров. Продолжить профилактическую работу с участниками дорожного движения, включая проведение систематических целевых проверок индивидуальных предпринимателей и юридических лиц, осуществляющих перевозки пассажиров общественным транспортом, а также проведение инструктажа водителей данных транспортных средств для обеспечения безопасности вождения общественного транспорта.</w:t>
      </w:r>
      <w:r w:rsidR="008A5BA6">
        <w:rPr>
          <w:sz w:val="28"/>
          <w:szCs w:val="28"/>
        </w:rPr>
        <w:t xml:space="preserve"> Информировать органы прокуратуры о выявленных нарушениях законодательства в сфере транспортной безопасности, в том числе при категорировании объектов транспортной инфраструктуры и транспортных средств.</w:t>
      </w:r>
    </w:p>
    <w:p w:rsidR="002732B0" w:rsidRDefault="00F973BB" w:rsidP="001F550C">
      <w:pPr>
        <w:pStyle w:val="a7"/>
        <w:numPr>
          <w:ilvl w:val="0"/>
          <w:numId w:val="25"/>
        </w:numPr>
        <w:tabs>
          <w:tab w:val="left" w:pos="0"/>
        </w:tabs>
        <w:ind w:left="0" w:firstLine="851"/>
        <w:jc w:val="both"/>
        <w:rPr>
          <w:sz w:val="28"/>
          <w:szCs w:val="28"/>
        </w:rPr>
      </w:pPr>
      <w:r w:rsidRPr="00ED4B63">
        <w:rPr>
          <w:sz w:val="28"/>
          <w:szCs w:val="28"/>
        </w:rPr>
        <w:t xml:space="preserve">По третьему вопросу </w:t>
      </w:r>
      <w:r w:rsidR="008E6DB9">
        <w:rPr>
          <w:sz w:val="28"/>
          <w:szCs w:val="28"/>
        </w:rPr>
        <w:t>докладывал начальник</w:t>
      </w:r>
      <w:r w:rsidR="008E6DB9" w:rsidRPr="00A5768F">
        <w:rPr>
          <w:sz w:val="28"/>
          <w:szCs w:val="28"/>
        </w:rPr>
        <w:t xml:space="preserve"> ОГИБДД МО МВД России «Поспелихинский»</w:t>
      </w:r>
      <w:r w:rsidR="008E6DB9">
        <w:rPr>
          <w:sz w:val="28"/>
          <w:szCs w:val="28"/>
        </w:rPr>
        <w:t xml:space="preserve"> Д.О. Свечников, и.о. главы Центрального сельсовета В.Б. Полетаева, глава Мамонтовского сельсовета</w:t>
      </w:r>
      <w:r w:rsidR="00F159EA">
        <w:rPr>
          <w:sz w:val="28"/>
          <w:szCs w:val="28"/>
        </w:rPr>
        <w:t xml:space="preserve"> О.В. Калашникова</w:t>
      </w:r>
      <w:r w:rsidR="008E6DB9">
        <w:rPr>
          <w:sz w:val="28"/>
          <w:szCs w:val="28"/>
        </w:rPr>
        <w:t>.</w:t>
      </w:r>
    </w:p>
    <w:p w:rsidR="001F550C" w:rsidRDefault="00CD55E9" w:rsidP="008E6DB9">
      <w:pPr>
        <w:tabs>
          <w:tab w:val="left" w:pos="0"/>
        </w:tabs>
        <w:jc w:val="both"/>
        <w:rPr>
          <w:sz w:val="28"/>
          <w:szCs w:val="28"/>
        </w:rPr>
      </w:pPr>
      <w:r>
        <w:rPr>
          <w:sz w:val="28"/>
          <w:szCs w:val="28"/>
        </w:rPr>
        <w:tab/>
      </w:r>
      <w:r w:rsidR="008E6DB9">
        <w:rPr>
          <w:sz w:val="28"/>
          <w:szCs w:val="28"/>
        </w:rPr>
        <w:t>На территории Поспелихинского района имеется 1 путепровод и 4 ж/</w:t>
      </w:r>
      <w:r w:rsidR="00C3538F">
        <w:rPr>
          <w:sz w:val="28"/>
          <w:szCs w:val="28"/>
        </w:rPr>
        <w:t>д.</w:t>
      </w:r>
      <w:r w:rsidR="008E6DB9">
        <w:rPr>
          <w:sz w:val="28"/>
          <w:szCs w:val="28"/>
        </w:rPr>
        <w:t xml:space="preserve"> переезда. 3 регулируемых переезда, принадлежат ОАО «РЖД». Это ж/</w:t>
      </w:r>
      <w:r w:rsidR="00C3538F">
        <w:rPr>
          <w:sz w:val="28"/>
          <w:szCs w:val="28"/>
        </w:rPr>
        <w:t>д.</w:t>
      </w:r>
      <w:r w:rsidR="008E6DB9">
        <w:rPr>
          <w:sz w:val="28"/>
          <w:szCs w:val="28"/>
        </w:rPr>
        <w:t xml:space="preserve"> переезды станции «Озимой» 464 км., станции «За урожай» 448 км.,</w:t>
      </w:r>
      <w:r w:rsidR="00FA7806">
        <w:rPr>
          <w:sz w:val="28"/>
          <w:szCs w:val="28"/>
        </w:rPr>
        <w:t xml:space="preserve"> станция с. Поспелиха 439 км. с дежурным по станции. Ж/</w:t>
      </w:r>
      <w:r w:rsidR="00C3538F">
        <w:rPr>
          <w:sz w:val="28"/>
          <w:szCs w:val="28"/>
        </w:rPr>
        <w:t>д.</w:t>
      </w:r>
      <w:r w:rsidR="00FA7806">
        <w:rPr>
          <w:sz w:val="28"/>
          <w:szCs w:val="28"/>
        </w:rPr>
        <w:t xml:space="preserve"> переезд ст. Поспелиха 439 км. регулируемый с дежурным. Оборудован переездной сигнализацией </w:t>
      </w:r>
      <w:r w:rsidR="00FA7806">
        <w:rPr>
          <w:sz w:val="28"/>
          <w:szCs w:val="28"/>
        </w:rPr>
        <w:lastRenderedPageBreak/>
        <w:t>согласно инструкции МПС России, нарушений в оборудовании световой и звуковой сигнализации нет. Настил выполнен из резинокордового материала.  Переезд с двух сторон обозначен предупреждающими дорожными знаками. Ж/</w:t>
      </w:r>
      <w:r w:rsidR="00C3538F">
        <w:rPr>
          <w:sz w:val="28"/>
          <w:szCs w:val="28"/>
        </w:rPr>
        <w:t>д.</w:t>
      </w:r>
      <w:r w:rsidR="00FA7806">
        <w:rPr>
          <w:sz w:val="28"/>
          <w:szCs w:val="28"/>
        </w:rPr>
        <w:t xml:space="preserve"> переезд ст. «За Урожай» (пос. им. Мамонтова) 448 км. </w:t>
      </w:r>
      <w:r w:rsidR="0022127B">
        <w:rPr>
          <w:sz w:val="28"/>
          <w:szCs w:val="28"/>
        </w:rPr>
        <w:t>н</w:t>
      </w:r>
      <w:r w:rsidR="00FA7806">
        <w:rPr>
          <w:sz w:val="28"/>
          <w:szCs w:val="28"/>
        </w:rPr>
        <w:t>ерегулируемый 4 категории. Переезд оборудован автоматической переездной сигнализацией. Настил находится в исправном состоянии. Ж/</w:t>
      </w:r>
      <w:r w:rsidR="00C3538F">
        <w:rPr>
          <w:sz w:val="28"/>
          <w:szCs w:val="28"/>
        </w:rPr>
        <w:t>д.</w:t>
      </w:r>
      <w:r w:rsidR="00FA7806">
        <w:rPr>
          <w:sz w:val="28"/>
          <w:szCs w:val="28"/>
        </w:rPr>
        <w:t xml:space="preserve"> переезд ст. Озимая 464 км.</w:t>
      </w:r>
      <w:r w:rsidR="0022127B">
        <w:rPr>
          <w:sz w:val="28"/>
          <w:szCs w:val="28"/>
        </w:rPr>
        <w:t xml:space="preserve"> не регулируемый 4 категории. Переезд оборудован автоматической переездной сигнализацией.</w:t>
      </w:r>
    </w:p>
    <w:p w:rsidR="009A1831" w:rsidRDefault="0022127B" w:rsidP="008E6DB9">
      <w:pPr>
        <w:tabs>
          <w:tab w:val="left" w:pos="0"/>
        </w:tabs>
        <w:jc w:val="both"/>
        <w:rPr>
          <w:sz w:val="28"/>
          <w:szCs w:val="28"/>
        </w:rPr>
      </w:pPr>
      <w:r>
        <w:rPr>
          <w:sz w:val="28"/>
          <w:szCs w:val="28"/>
        </w:rPr>
        <w:tab/>
        <w:t>Путепровод расположен на 6 км. а/</w:t>
      </w:r>
      <w:r w:rsidR="00C3538F">
        <w:rPr>
          <w:sz w:val="28"/>
          <w:szCs w:val="28"/>
        </w:rPr>
        <w:t>д.</w:t>
      </w:r>
      <w:r>
        <w:rPr>
          <w:sz w:val="28"/>
          <w:szCs w:val="28"/>
        </w:rPr>
        <w:t xml:space="preserve"> Поспелиха-Курья-Третьяково, </w:t>
      </w:r>
      <w:r w:rsidR="009A1831">
        <w:rPr>
          <w:sz w:val="28"/>
          <w:szCs w:val="28"/>
        </w:rPr>
        <w:t xml:space="preserve">по нему осуществляется движение большого количества транспорта, двигающегося как в с. Поспелиха, так и по территориальной дороге «Поспелиха-Курья-Третьяково». Направляющие световозвращающие элементы и ограждения имеются. </w:t>
      </w:r>
    </w:p>
    <w:p w:rsidR="0022127B" w:rsidRDefault="009A1831" w:rsidP="008E6DB9">
      <w:pPr>
        <w:tabs>
          <w:tab w:val="left" w:pos="0"/>
        </w:tabs>
        <w:jc w:val="both"/>
        <w:rPr>
          <w:sz w:val="28"/>
          <w:szCs w:val="28"/>
        </w:rPr>
      </w:pPr>
      <w:r>
        <w:rPr>
          <w:sz w:val="28"/>
          <w:szCs w:val="28"/>
        </w:rPr>
        <w:tab/>
        <w:t>В ходе обследования эксплуатационного состояния железнодорожных переездов, недостатками в содержании явились: подъездные пути к железнодорожному переезду находятся в неудовлетворительном состоянии, имеют многочисленные выбоины, повреждена стойка дорожного знака 2.5 «Движение без остановки запрещено», дорожные знаки 1.2 «Железнодорожный переезд без шлагбаума», находятся в неудовлетворительном состоянии. За истекший период 2019 года на территории обслуживания ОГИБДД МО МВД России «Поспелихинский» ДТП на железно-до</w:t>
      </w:r>
      <w:r w:rsidR="00F159EA">
        <w:rPr>
          <w:sz w:val="28"/>
          <w:szCs w:val="28"/>
        </w:rPr>
        <w:t xml:space="preserve">рожных переездах не зарегистрировано. </w:t>
      </w:r>
    </w:p>
    <w:p w:rsidR="00F159EA" w:rsidRPr="00CD55E9" w:rsidRDefault="00F159EA" w:rsidP="008E6DB9">
      <w:pPr>
        <w:tabs>
          <w:tab w:val="left" w:pos="0"/>
        </w:tabs>
        <w:jc w:val="both"/>
        <w:rPr>
          <w:sz w:val="28"/>
          <w:szCs w:val="28"/>
        </w:rPr>
      </w:pPr>
      <w:r>
        <w:rPr>
          <w:sz w:val="28"/>
          <w:szCs w:val="28"/>
        </w:rPr>
        <w:tab/>
      </w:r>
      <w:r w:rsidR="00B51639">
        <w:rPr>
          <w:sz w:val="28"/>
          <w:szCs w:val="28"/>
        </w:rPr>
        <w:t>Мамонтовский, Озимовский и ЦСА сельсоветы в</w:t>
      </w:r>
      <w:r>
        <w:rPr>
          <w:sz w:val="28"/>
          <w:szCs w:val="28"/>
        </w:rPr>
        <w:t xml:space="preserve"> осенне-зимний период производ</w:t>
      </w:r>
      <w:r w:rsidR="00B51639">
        <w:rPr>
          <w:sz w:val="28"/>
          <w:szCs w:val="28"/>
        </w:rPr>
        <w:t>ят</w:t>
      </w:r>
      <w:r w:rsidR="003606F7">
        <w:rPr>
          <w:sz w:val="28"/>
          <w:szCs w:val="28"/>
        </w:rPr>
        <w:t xml:space="preserve"> </w:t>
      </w:r>
      <w:r>
        <w:rPr>
          <w:sz w:val="28"/>
          <w:szCs w:val="28"/>
        </w:rPr>
        <w:t>расчистк</w:t>
      </w:r>
      <w:r w:rsidR="00B51639">
        <w:rPr>
          <w:sz w:val="28"/>
          <w:szCs w:val="28"/>
        </w:rPr>
        <w:t>у</w:t>
      </w:r>
      <w:r>
        <w:rPr>
          <w:sz w:val="28"/>
          <w:szCs w:val="28"/>
        </w:rPr>
        <w:t xml:space="preserve"> от снега подъездных путей к железно-дорожному переезду</w:t>
      </w:r>
      <w:r w:rsidR="00B51639">
        <w:rPr>
          <w:sz w:val="28"/>
          <w:szCs w:val="28"/>
        </w:rPr>
        <w:t>.</w:t>
      </w:r>
      <w:r>
        <w:rPr>
          <w:sz w:val="28"/>
          <w:szCs w:val="28"/>
        </w:rPr>
        <w:t xml:space="preserve"> </w:t>
      </w:r>
      <w:r w:rsidR="00B51639">
        <w:rPr>
          <w:sz w:val="28"/>
          <w:szCs w:val="28"/>
        </w:rPr>
        <w:t>Е</w:t>
      </w:r>
      <w:r>
        <w:rPr>
          <w:sz w:val="28"/>
          <w:szCs w:val="28"/>
        </w:rPr>
        <w:t>жегодно проводи</w:t>
      </w:r>
      <w:r w:rsidR="003606F7">
        <w:rPr>
          <w:sz w:val="28"/>
          <w:szCs w:val="28"/>
        </w:rPr>
        <w:t>тся</w:t>
      </w:r>
      <w:r>
        <w:rPr>
          <w:sz w:val="28"/>
          <w:szCs w:val="28"/>
        </w:rPr>
        <w:t xml:space="preserve"> профилактическ</w:t>
      </w:r>
      <w:r w:rsidR="003606F7">
        <w:rPr>
          <w:sz w:val="28"/>
          <w:szCs w:val="28"/>
        </w:rPr>
        <w:t>ая</w:t>
      </w:r>
      <w:r>
        <w:rPr>
          <w:sz w:val="28"/>
          <w:szCs w:val="28"/>
        </w:rPr>
        <w:t xml:space="preserve"> работ</w:t>
      </w:r>
      <w:r w:rsidR="003606F7">
        <w:rPr>
          <w:sz w:val="28"/>
          <w:szCs w:val="28"/>
        </w:rPr>
        <w:t>а</w:t>
      </w:r>
      <w:r>
        <w:rPr>
          <w:sz w:val="28"/>
          <w:szCs w:val="28"/>
        </w:rPr>
        <w:t xml:space="preserve"> с населением в виде размещения листовок на стендах администрации о правилах поведения людей на железно-дорожном переезде, а также перегоне скота.</w:t>
      </w:r>
    </w:p>
    <w:p w:rsidR="005735AA" w:rsidRDefault="001F550C" w:rsidP="003606F7">
      <w:pPr>
        <w:ind w:firstLine="851"/>
        <w:jc w:val="both"/>
        <w:rPr>
          <w:sz w:val="28"/>
          <w:szCs w:val="28"/>
        </w:rPr>
      </w:pPr>
      <w:r>
        <w:rPr>
          <w:sz w:val="28"/>
          <w:szCs w:val="28"/>
        </w:rPr>
        <w:t xml:space="preserve">Решили: </w:t>
      </w:r>
      <w:r w:rsidR="00AD6082">
        <w:rPr>
          <w:sz w:val="28"/>
          <w:szCs w:val="28"/>
        </w:rPr>
        <w:t>И</w:t>
      </w:r>
      <w:r>
        <w:rPr>
          <w:sz w:val="28"/>
          <w:szCs w:val="28"/>
        </w:rPr>
        <w:t xml:space="preserve">нформацию принять к сведению. </w:t>
      </w:r>
      <w:r w:rsidR="003606F7" w:rsidRPr="00A5768F">
        <w:rPr>
          <w:sz w:val="28"/>
          <w:szCs w:val="28"/>
        </w:rPr>
        <w:t xml:space="preserve">Рекомендовать начальнику ОГИБДД МО МВД России Свечникову Д.О. </w:t>
      </w:r>
      <w:r w:rsidR="003606F7">
        <w:rPr>
          <w:sz w:val="28"/>
          <w:szCs w:val="28"/>
        </w:rPr>
        <w:t xml:space="preserve">продолжить работу в районе по предупреждению дорожно-транспортных происшествий на железно-дорожных переездах. </w:t>
      </w:r>
    </w:p>
    <w:p w:rsidR="00B51639" w:rsidRDefault="00523D37" w:rsidP="003606F7">
      <w:pPr>
        <w:ind w:firstLine="851"/>
        <w:jc w:val="both"/>
        <w:rPr>
          <w:sz w:val="28"/>
          <w:szCs w:val="28"/>
        </w:rPr>
      </w:pPr>
      <w:r>
        <w:rPr>
          <w:sz w:val="28"/>
          <w:szCs w:val="28"/>
        </w:rPr>
        <w:t>Рекомендовать г</w:t>
      </w:r>
      <w:r w:rsidR="003606F7">
        <w:rPr>
          <w:sz w:val="28"/>
          <w:szCs w:val="28"/>
        </w:rPr>
        <w:t>лавам Центрального сельсовета, Мамонтовского сельсовета, Озимовского сельсовета проработать вопросы по ремонту дорожного полотна при подъезде к железно-дорожным переездам, обратить в</w:t>
      </w:r>
      <w:r>
        <w:rPr>
          <w:sz w:val="28"/>
          <w:szCs w:val="28"/>
        </w:rPr>
        <w:t>нимание на неудовлетворительное состояние дорожного знака 2.5 «Движение без остановки запрещено» и дорожного знака 1.2 «Железнодорожный переезд без шлагбаума»</w:t>
      </w:r>
      <w:r w:rsidR="00B51639">
        <w:rPr>
          <w:sz w:val="28"/>
          <w:szCs w:val="28"/>
        </w:rPr>
        <w:t>.</w:t>
      </w:r>
    </w:p>
    <w:p w:rsidR="00B51639" w:rsidRDefault="00B51639" w:rsidP="003606F7">
      <w:pPr>
        <w:ind w:firstLine="851"/>
        <w:jc w:val="both"/>
        <w:rPr>
          <w:sz w:val="28"/>
          <w:szCs w:val="28"/>
        </w:rPr>
      </w:pPr>
      <w:r>
        <w:rPr>
          <w:sz w:val="28"/>
          <w:szCs w:val="28"/>
        </w:rPr>
        <w:t xml:space="preserve">Рекомендовать главам сельсоветов </w:t>
      </w:r>
      <w:r w:rsidR="00EF4090">
        <w:rPr>
          <w:sz w:val="28"/>
          <w:szCs w:val="28"/>
        </w:rPr>
        <w:t>своевременно осуществлять скашивание сорной сухой растительности в районе пересечения автомобильным транспортом железно-дорожных переездов.</w:t>
      </w:r>
    </w:p>
    <w:p w:rsidR="00092339" w:rsidRDefault="006D065F" w:rsidP="005735AA">
      <w:pPr>
        <w:ind w:firstLine="851"/>
        <w:jc w:val="both"/>
        <w:rPr>
          <w:sz w:val="28"/>
          <w:szCs w:val="28"/>
        </w:rPr>
      </w:pPr>
      <w:r>
        <w:rPr>
          <w:sz w:val="28"/>
          <w:szCs w:val="28"/>
        </w:rPr>
        <w:t xml:space="preserve">Рекомендовать комитету по образованию актуализировать информацию раздела «Дорожная безопасность» на официальных сайтах образовательных учреждений района, разместить актуальные тематические материалы о состоянии детского дорожно-транспортного травматизма в </w:t>
      </w:r>
      <w:r>
        <w:rPr>
          <w:sz w:val="28"/>
          <w:szCs w:val="28"/>
        </w:rPr>
        <w:lastRenderedPageBreak/>
        <w:t>районе, сведения о действующих профилактических мероприятиях и акциях, схемы безопасных маршрутов движения детей в районе образовательного учреждения, обращения к родителям и детям о необходимости соблюдения правил дорожного движения.</w:t>
      </w:r>
    </w:p>
    <w:p w:rsidR="0008592B" w:rsidRDefault="00024F46" w:rsidP="0008592B">
      <w:pPr>
        <w:pStyle w:val="a7"/>
        <w:numPr>
          <w:ilvl w:val="0"/>
          <w:numId w:val="25"/>
        </w:numPr>
        <w:ind w:left="0" w:firstLine="851"/>
        <w:jc w:val="both"/>
        <w:rPr>
          <w:sz w:val="28"/>
          <w:szCs w:val="28"/>
        </w:rPr>
      </w:pPr>
      <w:r>
        <w:rPr>
          <w:sz w:val="28"/>
          <w:szCs w:val="28"/>
        </w:rPr>
        <w:t xml:space="preserve">По четвертому вопросу докладывал </w:t>
      </w:r>
      <w:r w:rsidR="00A307F4" w:rsidRPr="003E1BC0">
        <w:rPr>
          <w:sz w:val="28"/>
          <w:szCs w:val="28"/>
        </w:rPr>
        <w:t>начальник ОГИБДД МО МВД России «Поспелихинский»</w:t>
      </w:r>
      <w:r w:rsidR="00A307F4">
        <w:rPr>
          <w:sz w:val="28"/>
          <w:szCs w:val="28"/>
        </w:rPr>
        <w:t xml:space="preserve"> Свечников Д.О.</w:t>
      </w:r>
    </w:p>
    <w:p w:rsidR="0008592B" w:rsidRPr="0008592B" w:rsidRDefault="0008592B" w:rsidP="0008592B">
      <w:pPr>
        <w:ind w:firstLine="709"/>
        <w:jc w:val="both"/>
        <w:rPr>
          <w:sz w:val="28"/>
          <w:szCs w:val="28"/>
        </w:rPr>
      </w:pPr>
      <w:r>
        <w:rPr>
          <w:sz w:val="28"/>
          <w:szCs w:val="28"/>
        </w:rPr>
        <w:t xml:space="preserve">Подразделением </w:t>
      </w:r>
      <w:r w:rsidRPr="00A5768F">
        <w:rPr>
          <w:sz w:val="28"/>
          <w:szCs w:val="28"/>
        </w:rPr>
        <w:t>ОГИБДД МО МВД России «Поспелихинский»</w:t>
      </w:r>
      <w:r>
        <w:rPr>
          <w:sz w:val="28"/>
          <w:szCs w:val="28"/>
        </w:rPr>
        <w:t xml:space="preserve"> осуществляется надзор и контроль над обеспечением безопасности при проведении уборочных работ в районе. Заступающие наряды на ежедневных инструктажах нацеливаются на профилактику правонарушений, связанных с безопасной работой автотранспорта при проведении уборочных работ и выпуск автомобильной техники из гаражей на предмет алкогольного опьянения водителей.</w:t>
      </w:r>
    </w:p>
    <w:p w:rsidR="0008592B" w:rsidRDefault="00EF4090" w:rsidP="0008592B">
      <w:pPr>
        <w:ind w:firstLine="709"/>
        <w:jc w:val="both"/>
        <w:rPr>
          <w:sz w:val="28"/>
          <w:szCs w:val="28"/>
        </w:rPr>
      </w:pPr>
      <w:r>
        <w:rPr>
          <w:sz w:val="28"/>
          <w:szCs w:val="28"/>
        </w:rPr>
        <w:t xml:space="preserve">Вопрос о состоянии работы в автогаражах района по обеспечению безопасной работы автотранспорта при проведении уборочных работ после доработки перенести на следующее заседание комиссии по БДД. </w:t>
      </w:r>
    </w:p>
    <w:p w:rsidR="00BE6539" w:rsidRDefault="00BC3EB5" w:rsidP="0008592B">
      <w:pPr>
        <w:ind w:firstLine="709"/>
        <w:jc w:val="both"/>
        <w:rPr>
          <w:sz w:val="28"/>
          <w:szCs w:val="28"/>
        </w:rPr>
      </w:pPr>
      <w:r>
        <w:rPr>
          <w:sz w:val="28"/>
          <w:szCs w:val="28"/>
        </w:rPr>
        <w:t>Решили: Информацию принять к сведению</w:t>
      </w:r>
      <w:r w:rsidR="00C22A22">
        <w:rPr>
          <w:sz w:val="28"/>
          <w:szCs w:val="28"/>
        </w:rPr>
        <w:t>.</w:t>
      </w:r>
      <w:r w:rsidR="00F32F75">
        <w:rPr>
          <w:sz w:val="28"/>
          <w:szCs w:val="28"/>
        </w:rPr>
        <w:t xml:space="preserve"> Рассмотрение данного вопроса перенести на заседание комиссии по БДД на четвертый квартал 2019 года.</w:t>
      </w:r>
    </w:p>
    <w:p w:rsidR="00153FF4" w:rsidRPr="004D002E" w:rsidRDefault="00153FF4" w:rsidP="004D002E">
      <w:pPr>
        <w:pStyle w:val="a7"/>
        <w:numPr>
          <w:ilvl w:val="0"/>
          <w:numId w:val="25"/>
        </w:numPr>
        <w:ind w:left="0" w:firstLine="851"/>
        <w:jc w:val="both"/>
        <w:rPr>
          <w:sz w:val="28"/>
          <w:szCs w:val="28"/>
        </w:rPr>
      </w:pPr>
      <w:r w:rsidRPr="004D002E">
        <w:rPr>
          <w:sz w:val="28"/>
          <w:szCs w:val="28"/>
        </w:rPr>
        <w:t>По пятому вопросу докладывал начальник ОГИБДД МО МВД России «Поспелихинский» Свечников Д.О.</w:t>
      </w:r>
      <w:r w:rsidR="00880F77" w:rsidRPr="004D002E">
        <w:rPr>
          <w:sz w:val="28"/>
          <w:szCs w:val="28"/>
        </w:rPr>
        <w:t xml:space="preserve"> </w:t>
      </w:r>
    </w:p>
    <w:p w:rsidR="00361F05" w:rsidRPr="00361F05" w:rsidRDefault="00361F05" w:rsidP="00361F05">
      <w:pPr>
        <w:ind w:firstLine="709"/>
        <w:jc w:val="both"/>
        <w:rPr>
          <w:sz w:val="28"/>
          <w:szCs w:val="28"/>
        </w:rPr>
      </w:pPr>
      <w:r>
        <w:rPr>
          <w:sz w:val="28"/>
          <w:szCs w:val="28"/>
        </w:rPr>
        <w:t xml:space="preserve">Подразделением </w:t>
      </w:r>
      <w:r w:rsidRPr="00A5768F">
        <w:rPr>
          <w:sz w:val="28"/>
          <w:szCs w:val="28"/>
        </w:rPr>
        <w:t>ОГИБДД МО МВД России «Поспелихинский»</w:t>
      </w:r>
      <w:r>
        <w:rPr>
          <w:sz w:val="28"/>
          <w:szCs w:val="28"/>
        </w:rPr>
        <w:t xml:space="preserve"> ежедневно осуществляется надзор и </w:t>
      </w:r>
      <w:r w:rsidR="00AB50AF">
        <w:rPr>
          <w:sz w:val="28"/>
          <w:szCs w:val="28"/>
        </w:rPr>
        <w:t>контроль,</w:t>
      </w:r>
      <w:r>
        <w:rPr>
          <w:sz w:val="28"/>
          <w:szCs w:val="28"/>
        </w:rPr>
        <w:t xml:space="preserve"> направленный на обеспечение сохранности автомобильных дорог в районе. </w:t>
      </w:r>
      <w:r w:rsidR="00CF13BB">
        <w:rPr>
          <w:sz w:val="28"/>
          <w:szCs w:val="28"/>
        </w:rPr>
        <w:t xml:space="preserve">Наряды </w:t>
      </w:r>
      <w:r w:rsidR="00CF13BB" w:rsidRPr="00A5768F">
        <w:rPr>
          <w:sz w:val="28"/>
          <w:szCs w:val="28"/>
        </w:rPr>
        <w:t>ОГИБДД МО МВД России «Поспелихинский»</w:t>
      </w:r>
      <w:r w:rsidR="00CF13BB">
        <w:rPr>
          <w:sz w:val="28"/>
          <w:szCs w:val="28"/>
        </w:rPr>
        <w:t xml:space="preserve"> проводят мероприятия </w:t>
      </w:r>
      <w:r>
        <w:rPr>
          <w:sz w:val="28"/>
          <w:szCs w:val="28"/>
        </w:rPr>
        <w:t>по сохранности дорог района.</w:t>
      </w:r>
    </w:p>
    <w:p w:rsidR="0008592B" w:rsidRPr="0008592B" w:rsidRDefault="00361F05" w:rsidP="00361F05">
      <w:pPr>
        <w:ind w:firstLine="709"/>
        <w:jc w:val="both"/>
        <w:rPr>
          <w:sz w:val="28"/>
          <w:szCs w:val="28"/>
        </w:rPr>
      </w:pPr>
      <w:r w:rsidRPr="00B641CF">
        <w:rPr>
          <w:sz w:val="28"/>
          <w:szCs w:val="28"/>
        </w:rPr>
        <w:t>На некоторых улицах села Поспелиха</w:t>
      </w:r>
      <w:r>
        <w:rPr>
          <w:sz w:val="28"/>
          <w:szCs w:val="28"/>
        </w:rPr>
        <w:t xml:space="preserve"> и Поспелихинского района</w:t>
      </w:r>
      <w:r w:rsidRPr="00B641CF">
        <w:rPr>
          <w:sz w:val="28"/>
          <w:szCs w:val="28"/>
        </w:rPr>
        <w:t xml:space="preserve">, имеющих асфальтовое покрытие </w:t>
      </w:r>
      <w:r>
        <w:rPr>
          <w:sz w:val="28"/>
          <w:szCs w:val="28"/>
        </w:rPr>
        <w:t xml:space="preserve">произошло разрушение дорожного полотна. </w:t>
      </w:r>
    </w:p>
    <w:p w:rsidR="00880F77" w:rsidRDefault="00880F77" w:rsidP="00153FF4">
      <w:pPr>
        <w:ind w:firstLine="709"/>
        <w:jc w:val="both"/>
        <w:rPr>
          <w:sz w:val="28"/>
          <w:szCs w:val="28"/>
        </w:rPr>
      </w:pPr>
      <w:r>
        <w:rPr>
          <w:sz w:val="28"/>
          <w:szCs w:val="28"/>
        </w:rPr>
        <w:t>Состояние дорог зависит от множества факторов: климатические условия, плотность движения, соблюдения стандартов качества материала. Одним из факторов ухудшения автодорог являются большегрузные автомобили. Из-за</w:t>
      </w:r>
      <w:r w:rsidR="00555A0F">
        <w:rPr>
          <w:sz w:val="28"/>
          <w:szCs w:val="28"/>
        </w:rPr>
        <w:t xml:space="preserve"> немалого веса они создают большую нагрузку на дорожное полотно. Вследстви</w:t>
      </w:r>
      <w:r w:rsidR="005735AA">
        <w:rPr>
          <w:sz w:val="28"/>
          <w:szCs w:val="28"/>
        </w:rPr>
        <w:t>е</w:t>
      </w:r>
      <w:r w:rsidR="00555A0F">
        <w:rPr>
          <w:sz w:val="28"/>
          <w:szCs w:val="28"/>
        </w:rPr>
        <w:t xml:space="preserve"> увеличения давления на дорогу п</w:t>
      </w:r>
      <w:r w:rsidR="00B54ABF">
        <w:rPr>
          <w:sz w:val="28"/>
          <w:szCs w:val="28"/>
        </w:rPr>
        <w:t>оявляются выбоины</w:t>
      </w:r>
      <w:r w:rsidR="005735AA">
        <w:rPr>
          <w:sz w:val="28"/>
          <w:szCs w:val="28"/>
        </w:rPr>
        <w:t xml:space="preserve"> и</w:t>
      </w:r>
      <w:r w:rsidR="00B54ABF">
        <w:rPr>
          <w:sz w:val="28"/>
          <w:szCs w:val="28"/>
        </w:rPr>
        <w:t xml:space="preserve"> ямы</w:t>
      </w:r>
      <w:r w:rsidR="005735AA">
        <w:rPr>
          <w:sz w:val="28"/>
          <w:szCs w:val="28"/>
        </w:rPr>
        <w:t>,</w:t>
      </w:r>
      <w:r w:rsidR="00B54ABF">
        <w:rPr>
          <w:sz w:val="28"/>
          <w:szCs w:val="28"/>
        </w:rPr>
        <w:t xml:space="preserve"> </w:t>
      </w:r>
      <w:r w:rsidR="005735AA">
        <w:rPr>
          <w:sz w:val="28"/>
          <w:szCs w:val="28"/>
        </w:rPr>
        <w:t>д</w:t>
      </w:r>
      <w:r w:rsidR="00B54ABF">
        <w:rPr>
          <w:sz w:val="28"/>
          <w:szCs w:val="28"/>
        </w:rPr>
        <w:t>орожное полотно постепенно разрушается.</w:t>
      </w:r>
    </w:p>
    <w:p w:rsidR="002A0E01" w:rsidRDefault="005735AA" w:rsidP="00153FF4">
      <w:pPr>
        <w:ind w:firstLine="709"/>
        <w:jc w:val="both"/>
        <w:rPr>
          <w:sz w:val="28"/>
          <w:szCs w:val="28"/>
        </w:rPr>
      </w:pPr>
      <w:r>
        <w:rPr>
          <w:sz w:val="28"/>
          <w:szCs w:val="28"/>
        </w:rPr>
        <w:t xml:space="preserve">Решили: Информацию принять к сведению. </w:t>
      </w:r>
    </w:p>
    <w:p w:rsidR="00153FF4" w:rsidRDefault="009558D4" w:rsidP="00153FF4">
      <w:pPr>
        <w:ind w:firstLine="709"/>
        <w:jc w:val="both"/>
        <w:rPr>
          <w:sz w:val="28"/>
          <w:szCs w:val="28"/>
        </w:rPr>
      </w:pPr>
      <w:r>
        <w:rPr>
          <w:sz w:val="28"/>
          <w:szCs w:val="28"/>
        </w:rPr>
        <w:t xml:space="preserve">Рекомендовать КГКУ «Алтайавтодор» взять под контроль проводимые мероприятия по весовому контролю на региональной трассе в районе </w:t>
      </w:r>
      <w:proofErr w:type="gramStart"/>
      <w:r>
        <w:rPr>
          <w:sz w:val="28"/>
          <w:szCs w:val="28"/>
        </w:rPr>
        <w:t>с</w:t>
      </w:r>
      <w:proofErr w:type="gramEnd"/>
      <w:r>
        <w:rPr>
          <w:sz w:val="28"/>
          <w:szCs w:val="28"/>
        </w:rPr>
        <w:t xml:space="preserve">. </w:t>
      </w:r>
      <w:proofErr w:type="gramStart"/>
      <w:r>
        <w:rPr>
          <w:sz w:val="28"/>
          <w:szCs w:val="28"/>
        </w:rPr>
        <w:t>Николаевка</w:t>
      </w:r>
      <w:proofErr w:type="gramEnd"/>
      <w:r>
        <w:rPr>
          <w:sz w:val="28"/>
          <w:szCs w:val="28"/>
        </w:rPr>
        <w:t xml:space="preserve"> и с. Поспелиха с</w:t>
      </w:r>
      <w:r w:rsidR="002A0E01">
        <w:rPr>
          <w:sz w:val="28"/>
          <w:szCs w:val="28"/>
        </w:rPr>
        <w:t xml:space="preserve"> целью миминизации вреда, наносимо</w:t>
      </w:r>
      <w:r w:rsidR="00362C5A">
        <w:rPr>
          <w:sz w:val="28"/>
          <w:szCs w:val="28"/>
        </w:rPr>
        <w:t>го</w:t>
      </w:r>
      <w:r w:rsidR="002A0E01">
        <w:rPr>
          <w:sz w:val="28"/>
          <w:szCs w:val="28"/>
        </w:rPr>
        <w:t xml:space="preserve"> дорожному покрытию тяжеловесными транспортными средствами</w:t>
      </w:r>
      <w:r w:rsidR="00935217">
        <w:rPr>
          <w:sz w:val="28"/>
          <w:szCs w:val="28"/>
        </w:rPr>
        <w:t>.</w:t>
      </w:r>
      <w:r w:rsidR="002A0E01">
        <w:rPr>
          <w:sz w:val="28"/>
          <w:szCs w:val="28"/>
        </w:rPr>
        <w:t xml:space="preserve"> </w:t>
      </w:r>
    </w:p>
    <w:p w:rsidR="00F40D80" w:rsidRPr="004D002E" w:rsidRDefault="00226F7F" w:rsidP="004D002E">
      <w:pPr>
        <w:pStyle w:val="a7"/>
        <w:numPr>
          <w:ilvl w:val="0"/>
          <w:numId w:val="25"/>
        </w:numPr>
        <w:ind w:left="0" w:firstLine="851"/>
        <w:jc w:val="both"/>
        <w:rPr>
          <w:sz w:val="28"/>
          <w:szCs w:val="28"/>
        </w:rPr>
      </w:pPr>
      <w:r w:rsidRPr="004D002E">
        <w:rPr>
          <w:sz w:val="28"/>
          <w:szCs w:val="28"/>
        </w:rPr>
        <w:t>На рассмотрение комиссии поступило заявление от директора МБУК «МФКЦ» Поспелихинского района об установке специального дорожного знака «Парковка для инвалидов» около здания, находящегося по адресу с. Поспелиха ул. Целинная, 12 (клуб МИС).</w:t>
      </w:r>
    </w:p>
    <w:p w:rsidR="009558D4" w:rsidRPr="009558D4" w:rsidRDefault="009558D4" w:rsidP="00B77DB7">
      <w:pPr>
        <w:ind w:firstLine="709"/>
        <w:jc w:val="both"/>
        <w:rPr>
          <w:sz w:val="28"/>
          <w:szCs w:val="28"/>
        </w:rPr>
      </w:pPr>
      <w:r>
        <w:rPr>
          <w:sz w:val="28"/>
          <w:szCs w:val="28"/>
        </w:rPr>
        <w:t xml:space="preserve">Заслушали: директора МБУК «МФКЦ» Л.А. Дьяченко. </w:t>
      </w:r>
    </w:p>
    <w:p w:rsidR="00226F7F" w:rsidRDefault="00024A7A" w:rsidP="00173DA7">
      <w:pPr>
        <w:ind w:firstLine="709"/>
        <w:jc w:val="both"/>
        <w:rPr>
          <w:sz w:val="28"/>
          <w:szCs w:val="28"/>
        </w:rPr>
      </w:pPr>
      <w:r>
        <w:rPr>
          <w:sz w:val="28"/>
          <w:szCs w:val="28"/>
        </w:rPr>
        <w:lastRenderedPageBreak/>
        <w:t xml:space="preserve">Решили: </w:t>
      </w:r>
      <w:r w:rsidR="00E91C34">
        <w:rPr>
          <w:sz w:val="28"/>
          <w:szCs w:val="28"/>
        </w:rPr>
        <w:t xml:space="preserve">В </w:t>
      </w:r>
      <w:r w:rsidR="00B77DB7">
        <w:rPr>
          <w:sz w:val="28"/>
          <w:szCs w:val="28"/>
        </w:rPr>
        <w:t>соответствии с</w:t>
      </w:r>
      <w:r w:rsidR="00E91C34">
        <w:rPr>
          <w:sz w:val="28"/>
          <w:szCs w:val="28"/>
        </w:rPr>
        <w:t xml:space="preserve"> Федеральным законом от 24.11.1995 № 181-ФЗ ст. 15 (ред. от 18.07.2019) «О социальной защите инвалидов в Российской Федерации» возле каждого социально значимого места должны быть установлены специальные знаки, для парковки автомобилей, лиц с ограниченными возможностями. </w:t>
      </w:r>
      <w:r w:rsidR="00226F7F">
        <w:rPr>
          <w:sz w:val="28"/>
          <w:szCs w:val="28"/>
        </w:rPr>
        <w:t>Поручить</w:t>
      </w:r>
      <w:r w:rsidR="00E91C34">
        <w:rPr>
          <w:sz w:val="28"/>
          <w:szCs w:val="28"/>
        </w:rPr>
        <w:t>,</w:t>
      </w:r>
      <w:r w:rsidR="00226F7F">
        <w:rPr>
          <w:sz w:val="28"/>
          <w:szCs w:val="28"/>
        </w:rPr>
        <w:t xml:space="preserve"> главе Поспелихинского Центрального сельсовета</w:t>
      </w:r>
      <w:r w:rsidR="00E91C34">
        <w:rPr>
          <w:sz w:val="28"/>
          <w:szCs w:val="28"/>
        </w:rPr>
        <w:t>,</w:t>
      </w:r>
      <w:r w:rsidR="00226F7F">
        <w:rPr>
          <w:sz w:val="28"/>
          <w:szCs w:val="28"/>
        </w:rPr>
        <w:t xml:space="preserve"> установить </w:t>
      </w:r>
      <w:r w:rsidR="00E91C34">
        <w:rPr>
          <w:sz w:val="28"/>
          <w:szCs w:val="28"/>
        </w:rPr>
        <w:t>дорожный</w:t>
      </w:r>
      <w:r w:rsidR="00226F7F">
        <w:rPr>
          <w:sz w:val="28"/>
          <w:szCs w:val="28"/>
        </w:rPr>
        <w:t xml:space="preserve"> знак </w:t>
      </w:r>
      <w:r w:rsidR="00E91C34">
        <w:rPr>
          <w:sz w:val="28"/>
          <w:szCs w:val="28"/>
        </w:rPr>
        <w:t xml:space="preserve">«Парковка для инвалидов» </w:t>
      </w:r>
      <w:r w:rsidR="00B77DB7">
        <w:rPr>
          <w:sz w:val="28"/>
          <w:szCs w:val="28"/>
        </w:rPr>
        <w:t xml:space="preserve">с разметкой </w:t>
      </w:r>
      <w:r w:rsidR="00E91C34">
        <w:rPr>
          <w:sz w:val="28"/>
          <w:szCs w:val="28"/>
        </w:rPr>
        <w:t>возле клуба МИС по адресу Целинная, 12.</w:t>
      </w:r>
    </w:p>
    <w:p w:rsidR="00DA7CC6" w:rsidRPr="004D002E" w:rsidRDefault="00C3538F" w:rsidP="004D002E">
      <w:pPr>
        <w:pStyle w:val="a7"/>
        <w:numPr>
          <w:ilvl w:val="0"/>
          <w:numId w:val="25"/>
        </w:numPr>
        <w:ind w:left="0" w:firstLine="851"/>
        <w:jc w:val="both"/>
        <w:rPr>
          <w:sz w:val="28"/>
          <w:szCs w:val="28"/>
        </w:rPr>
      </w:pPr>
      <w:r w:rsidRPr="004D002E">
        <w:rPr>
          <w:sz w:val="28"/>
          <w:szCs w:val="28"/>
        </w:rPr>
        <w:t>На рассмотрение комиссии поступило заявление от главы сельсовета с. Николаевка об установке дорожного знака «Пешеходный переход» с дорожной разметкой «Пешеходный переход» на въезде в село со стороны с. Поспелиха на пересечении улиц Коммунистическая и Степная.</w:t>
      </w:r>
    </w:p>
    <w:p w:rsidR="00B77DB7" w:rsidRDefault="00B77DB7" w:rsidP="00173DA7">
      <w:pPr>
        <w:ind w:firstLine="709"/>
        <w:jc w:val="both"/>
        <w:rPr>
          <w:sz w:val="28"/>
          <w:szCs w:val="28"/>
        </w:rPr>
      </w:pPr>
      <w:r>
        <w:rPr>
          <w:sz w:val="28"/>
          <w:szCs w:val="28"/>
        </w:rPr>
        <w:t>Заслушали: главу сельсовета с. Николаевка Е.А. Голик.</w:t>
      </w:r>
    </w:p>
    <w:p w:rsidR="00DA7CC6" w:rsidRDefault="00DA7CC6" w:rsidP="00173DA7">
      <w:pPr>
        <w:ind w:firstLine="709"/>
        <w:jc w:val="both"/>
        <w:rPr>
          <w:sz w:val="28"/>
          <w:szCs w:val="28"/>
        </w:rPr>
      </w:pPr>
      <w:r>
        <w:rPr>
          <w:sz w:val="28"/>
          <w:szCs w:val="28"/>
        </w:rPr>
        <w:t xml:space="preserve">Решили: </w:t>
      </w:r>
      <w:r w:rsidR="00B116EC">
        <w:rPr>
          <w:sz w:val="28"/>
          <w:szCs w:val="28"/>
        </w:rPr>
        <w:t>главному специалисту о</w:t>
      </w:r>
      <w:r>
        <w:rPr>
          <w:sz w:val="28"/>
          <w:szCs w:val="28"/>
        </w:rPr>
        <w:t>тдел</w:t>
      </w:r>
      <w:r w:rsidR="00B116EC">
        <w:rPr>
          <w:sz w:val="28"/>
          <w:szCs w:val="28"/>
        </w:rPr>
        <w:t>а</w:t>
      </w:r>
      <w:r>
        <w:rPr>
          <w:sz w:val="28"/>
          <w:szCs w:val="28"/>
        </w:rPr>
        <w:t xml:space="preserve"> по ЖКХ и транспорту </w:t>
      </w:r>
      <w:r w:rsidR="00BF331D">
        <w:rPr>
          <w:sz w:val="28"/>
          <w:szCs w:val="28"/>
        </w:rPr>
        <w:t xml:space="preserve">Администрации Поспелихинского района </w:t>
      </w:r>
      <w:r w:rsidR="00B116EC">
        <w:rPr>
          <w:sz w:val="28"/>
          <w:szCs w:val="28"/>
        </w:rPr>
        <w:t xml:space="preserve">Е.Г. Ларюшкиной </w:t>
      </w:r>
      <w:r w:rsidR="00BF331D">
        <w:rPr>
          <w:sz w:val="28"/>
          <w:szCs w:val="28"/>
        </w:rPr>
        <w:t xml:space="preserve">направить письмо в КГКУ «Алтайавтодор» об установке знака «Пешеходный переход» и пешеходной разметки на въезде в с. Николаевка со стороны с. Поспелиха на пересечении </w:t>
      </w:r>
      <w:r w:rsidR="00C3538F">
        <w:rPr>
          <w:sz w:val="28"/>
          <w:szCs w:val="28"/>
        </w:rPr>
        <w:t>улиц Коммунистическая и Степная</w:t>
      </w:r>
      <w:r w:rsidR="00B116EC">
        <w:rPr>
          <w:sz w:val="28"/>
          <w:szCs w:val="28"/>
        </w:rPr>
        <w:t xml:space="preserve"> с приложением согласованной схемы расположения пешеходного перехода</w:t>
      </w:r>
      <w:r w:rsidR="00C3538F">
        <w:rPr>
          <w:sz w:val="28"/>
          <w:szCs w:val="28"/>
        </w:rPr>
        <w:t>.</w:t>
      </w:r>
    </w:p>
    <w:p w:rsidR="002732B0" w:rsidRDefault="002732B0" w:rsidP="002732B0">
      <w:pPr>
        <w:jc w:val="both"/>
        <w:rPr>
          <w:sz w:val="28"/>
          <w:szCs w:val="28"/>
        </w:rPr>
      </w:pPr>
    </w:p>
    <w:p w:rsidR="00EB06D4" w:rsidRPr="00F40D80" w:rsidRDefault="00EB06D4" w:rsidP="003F777E">
      <w:pPr>
        <w:jc w:val="both"/>
        <w:rPr>
          <w:sz w:val="28"/>
          <w:szCs w:val="28"/>
        </w:rPr>
      </w:pPr>
    </w:p>
    <w:p w:rsidR="0081736E" w:rsidRPr="00F40D80" w:rsidRDefault="00192548" w:rsidP="00394556">
      <w:pPr>
        <w:jc w:val="both"/>
        <w:rPr>
          <w:sz w:val="28"/>
          <w:szCs w:val="28"/>
        </w:rPr>
      </w:pPr>
      <w:r w:rsidRPr="00F40D80">
        <w:rPr>
          <w:sz w:val="28"/>
          <w:szCs w:val="28"/>
        </w:rPr>
        <w:t>П</w:t>
      </w:r>
      <w:r w:rsidR="005B52EA" w:rsidRPr="00F40D80">
        <w:rPr>
          <w:sz w:val="28"/>
          <w:szCs w:val="28"/>
        </w:rPr>
        <w:t>редседател</w:t>
      </w:r>
      <w:r w:rsidRPr="00F40D80">
        <w:rPr>
          <w:sz w:val="28"/>
          <w:szCs w:val="28"/>
        </w:rPr>
        <w:t>ь</w:t>
      </w:r>
      <w:r w:rsidR="00B3713C" w:rsidRPr="00F40D80">
        <w:rPr>
          <w:sz w:val="28"/>
          <w:szCs w:val="28"/>
        </w:rPr>
        <w:t xml:space="preserve"> </w:t>
      </w:r>
      <w:r w:rsidR="001F3CB9" w:rsidRPr="00F40D80">
        <w:rPr>
          <w:sz w:val="28"/>
          <w:szCs w:val="28"/>
        </w:rPr>
        <w:t>районной</w:t>
      </w:r>
    </w:p>
    <w:p w:rsidR="004901D5" w:rsidRPr="00F40D80" w:rsidRDefault="004901D5" w:rsidP="00394556">
      <w:pPr>
        <w:jc w:val="both"/>
        <w:rPr>
          <w:sz w:val="28"/>
          <w:szCs w:val="28"/>
        </w:rPr>
      </w:pPr>
      <w:r w:rsidRPr="00F40D80">
        <w:rPr>
          <w:sz w:val="28"/>
          <w:szCs w:val="28"/>
        </w:rPr>
        <w:t xml:space="preserve">комиссии </w:t>
      </w:r>
      <w:r w:rsidR="009E77E0" w:rsidRPr="00F40D80">
        <w:rPr>
          <w:sz w:val="28"/>
          <w:szCs w:val="28"/>
        </w:rPr>
        <w:t>по БДД</w:t>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4126C7" w:rsidRPr="00F40D80">
        <w:rPr>
          <w:sz w:val="28"/>
          <w:szCs w:val="28"/>
        </w:rPr>
        <w:tab/>
      </w:r>
      <w:r w:rsidR="003F777E" w:rsidRPr="00F40D80">
        <w:rPr>
          <w:sz w:val="28"/>
          <w:szCs w:val="28"/>
        </w:rPr>
        <w:t xml:space="preserve"> </w:t>
      </w:r>
      <w:r w:rsidR="00F40D80">
        <w:rPr>
          <w:sz w:val="28"/>
          <w:szCs w:val="28"/>
        </w:rPr>
        <w:t xml:space="preserve">              </w:t>
      </w:r>
      <w:r w:rsidR="00E505A2" w:rsidRPr="00F40D80">
        <w:rPr>
          <w:sz w:val="28"/>
          <w:szCs w:val="28"/>
        </w:rPr>
        <w:t>И.А. Башмаков</w:t>
      </w:r>
    </w:p>
    <w:p w:rsidR="00020936" w:rsidRPr="00F40D80" w:rsidRDefault="00020936" w:rsidP="00394556">
      <w:pPr>
        <w:jc w:val="both"/>
        <w:rPr>
          <w:sz w:val="28"/>
          <w:szCs w:val="28"/>
        </w:rPr>
      </w:pPr>
    </w:p>
    <w:p w:rsidR="00F83718" w:rsidRPr="00F40D80" w:rsidRDefault="00F83718" w:rsidP="00394556">
      <w:pPr>
        <w:jc w:val="both"/>
        <w:rPr>
          <w:sz w:val="28"/>
          <w:szCs w:val="28"/>
        </w:rPr>
      </w:pPr>
      <w:r w:rsidRPr="00F40D80">
        <w:rPr>
          <w:sz w:val="28"/>
          <w:szCs w:val="28"/>
        </w:rPr>
        <w:tab/>
      </w:r>
      <w:r w:rsidRPr="00F40D80">
        <w:rPr>
          <w:sz w:val="28"/>
          <w:szCs w:val="28"/>
        </w:rPr>
        <w:tab/>
      </w:r>
      <w:r w:rsidRPr="00F40D80">
        <w:rPr>
          <w:sz w:val="28"/>
          <w:szCs w:val="28"/>
        </w:rPr>
        <w:tab/>
      </w:r>
      <w:r w:rsidR="004901D5" w:rsidRPr="00F40D80">
        <w:rPr>
          <w:sz w:val="28"/>
          <w:szCs w:val="28"/>
        </w:rPr>
        <w:tab/>
      </w:r>
      <w:r w:rsidR="004901D5" w:rsidRPr="00F40D80">
        <w:rPr>
          <w:sz w:val="28"/>
          <w:szCs w:val="28"/>
        </w:rPr>
        <w:tab/>
      </w:r>
    </w:p>
    <w:p w:rsidR="00EB55B3" w:rsidRPr="00F40D80" w:rsidRDefault="004901D5" w:rsidP="00394556">
      <w:pPr>
        <w:jc w:val="both"/>
        <w:rPr>
          <w:sz w:val="28"/>
          <w:szCs w:val="28"/>
        </w:rPr>
      </w:pPr>
      <w:r w:rsidRPr="00F40D80">
        <w:rPr>
          <w:sz w:val="28"/>
          <w:szCs w:val="28"/>
        </w:rPr>
        <w:t xml:space="preserve">Секретарь </w:t>
      </w:r>
      <w:r w:rsidR="00EB55B3" w:rsidRPr="00F40D80">
        <w:rPr>
          <w:sz w:val="28"/>
          <w:szCs w:val="28"/>
        </w:rPr>
        <w:t>районной</w:t>
      </w:r>
    </w:p>
    <w:p w:rsidR="004901D5" w:rsidRPr="00F40D80" w:rsidRDefault="004901D5" w:rsidP="00394556">
      <w:pPr>
        <w:jc w:val="both"/>
        <w:rPr>
          <w:sz w:val="28"/>
          <w:szCs w:val="28"/>
        </w:rPr>
      </w:pPr>
      <w:r w:rsidRPr="00F40D80">
        <w:rPr>
          <w:sz w:val="28"/>
          <w:szCs w:val="28"/>
        </w:rPr>
        <w:t>комиссии</w:t>
      </w:r>
      <w:r w:rsidR="00C70161" w:rsidRPr="00F40D80">
        <w:rPr>
          <w:sz w:val="28"/>
          <w:szCs w:val="28"/>
        </w:rPr>
        <w:t xml:space="preserve"> по БДД</w:t>
      </w:r>
      <w:r w:rsidRPr="00F40D80">
        <w:rPr>
          <w:sz w:val="28"/>
          <w:szCs w:val="28"/>
        </w:rPr>
        <w:tab/>
      </w:r>
      <w:r w:rsidRPr="00F40D80">
        <w:rPr>
          <w:sz w:val="28"/>
          <w:szCs w:val="28"/>
        </w:rPr>
        <w:tab/>
      </w:r>
      <w:r w:rsidRPr="00F40D80">
        <w:rPr>
          <w:sz w:val="28"/>
          <w:szCs w:val="28"/>
        </w:rPr>
        <w:tab/>
      </w:r>
      <w:r w:rsidRPr="00F40D80">
        <w:rPr>
          <w:sz w:val="28"/>
          <w:szCs w:val="28"/>
        </w:rPr>
        <w:tab/>
      </w:r>
      <w:r w:rsidR="00F83718" w:rsidRPr="00F40D80">
        <w:rPr>
          <w:sz w:val="28"/>
          <w:szCs w:val="28"/>
        </w:rPr>
        <w:tab/>
      </w:r>
      <w:r w:rsidR="00F83718" w:rsidRPr="00F40D80">
        <w:rPr>
          <w:sz w:val="28"/>
          <w:szCs w:val="28"/>
        </w:rPr>
        <w:tab/>
      </w:r>
      <w:r w:rsidR="00EB55B3" w:rsidRPr="00F40D80">
        <w:rPr>
          <w:sz w:val="28"/>
          <w:szCs w:val="28"/>
        </w:rPr>
        <w:tab/>
      </w:r>
      <w:r w:rsidR="000C727F" w:rsidRPr="00F40D80">
        <w:rPr>
          <w:sz w:val="28"/>
          <w:szCs w:val="28"/>
        </w:rPr>
        <w:t xml:space="preserve"> </w:t>
      </w:r>
      <w:r w:rsidR="003F777E" w:rsidRPr="00F40D80">
        <w:rPr>
          <w:sz w:val="28"/>
          <w:szCs w:val="28"/>
        </w:rPr>
        <w:t xml:space="preserve">     </w:t>
      </w:r>
      <w:r w:rsidR="000C727F" w:rsidRPr="00F40D80">
        <w:rPr>
          <w:sz w:val="28"/>
          <w:szCs w:val="28"/>
        </w:rPr>
        <w:t xml:space="preserve">       </w:t>
      </w:r>
      <w:r w:rsidR="009E162C" w:rsidRPr="00F40D80">
        <w:rPr>
          <w:sz w:val="28"/>
          <w:szCs w:val="28"/>
        </w:rPr>
        <w:t>Е.Г. Ларюшкина</w:t>
      </w:r>
    </w:p>
    <w:sectPr w:rsidR="004901D5" w:rsidRPr="00F40D80" w:rsidSect="00020936">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C42902"/>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0D6214BE"/>
    <w:multiLevelType w:val="multilevel"/>
    <w:tmpl w:val="1BCE231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D732984"/>
    <w:multiLevelType w:val="hybridMultilevel"/>
    <w:tmpl w:val="3F8ADBF4"/>
    <w:lvl w:ilvl="0" w:tplc="FE4414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C4F86"/>
    <w:multiLevelType w:val="hybridMultilevel"/>
    <w:tmpl w:val="2C88DD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0E43887"/>
    <w:multiLevelType w:val="hybridMultilevel"/>
    <w:tmpl w:val="3416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3120B"/>
    <w:multiLevelType w:val="hybridMultilevel"/>
    <w:tmpl w:val="12BAEDDA"/>
    <w:lvl w:ilvl="0" w:tplc="97B6C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921A5E"/>
    <w:multiLevelType w:val="hybridMultilevel"/>
    <w:tmpl w:val="3B6E6F5C"/>
    <w:lvl w:ilvl="0" w:tplc="6FC41170">
      <w:start w:val="6"/>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547AC0"/>
    <w:multiLevelType w:val="multilevel"/>
    <w:tmpl w:val="EAE84ED8"/>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5F276F1"/>
    <w:multiLevelType w:val="hybridMultilevel"/>
    <w:tmpl w:val="8A9CF7B6"/>
    <w:lvl w:ilvl="0" w:tplc="E9C00EC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7454DB7"/>
    <w:multiLevelType w:val="multilevel"/>
    <w:tmpl w:val="4B18482A"/>
    <w:lvl w:ilvl="0">
      <w:start w:val="1"/>
      <w:numFmt w:val="decimal"/>
      <w:lvlText w:val="%1."/>
      <w:lvlJc w:val="left"/>
      <w:pPr>
        <w:ind w:left="1211"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046385C"/>
    <w:multiLevelType w:val="hybridMultilevel"/>
    <w:tmpl w:val="AD90EB28"/>
    <w:lvl w:ilvl="0" w:tplc="C400E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372EFA"/>
    <w:multiLevelType w:val="multilevel"/>
    <w:tmpl w:val="1BCE23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BFB4057"/>
    <w:multiLevelType w:val="hybridMultilevel"/>
    <w:tmpl w:val="B7C4732A"/>
    <w:lvl w:ilvl="0" w:tplc="F4B20D0A">
      <w:start w:val="5"/>
      <w:numFmt w:val="decimal"/>
      <w:lvlText w:val="%1."/>
      <w:lvlJc w:val="left"/>
      <w:pPr>
        <w:tabs>
          <w:tab w:val="num" w:pos="349"/>
        </w:tabs>
        <w:ind w:left="34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6">
    <w:nsid w:val="4AF43B7E"/>
    <w:multiLevelType w:val="hybridMultilevel"/>
    <w:tmpl w:val="2A02FD1E"/>
    <w:lvl w:ilvl="0" w:tplc="8DA0C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C3714B4"/>
    <w:multiLevelType w:val="hybridMultilevel"/>
    <w:tmpl w:val="1BB0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C57E3"/>
    <w:multiLevelType w:val="hybridMultilevel"/>
    <w:tmpl w:val="C97C3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E0C1F"/>
    <w:multiLevelType w:val="hybridMultilevel"/>
    <w:tmpl w:val="DB3AC394"/>
    <w:lvl w:ilvl="0" w:tplc="8448680A">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0E6322"/>
    <w:multiLevelType w:val="hybridMultilevel"/>
    <w:tmpl w:val="AFAAB2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84D76"/>
    <w:multiLevelType w:val="hybridMultilevel"/>
    <w:tmpl w:val="3DBE09A6"/>
    <w:lvl w:ilvl="0" w:tplc="89CE12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5016CAA"/>
    <w:multiLevelType w:val="hybridMultilevel"/>
    <w:tmpl w:val="B27CCD52"/>
    <w:lvl w:ilvl="0" w:tplc="FBDE18E6">
      <w:start w:val="4"/>
      <w:numFmt w:val="decimal"/>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7842529C"/>
    <w:multiLevelType w:val="multilevel"/>
    <w:tmpl w:val="1BCE23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79A50D8B"/>
    <w:multiLevelType w:val="multilevel"/>
    <w:tmpl w:val="1BCE2314"/>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7BA127D4"/>
    <w:multiLevelType w:val="hybridMultilevel"/>
    <w:tmpl w:val="26F4CA48"/>
    <w:lvl w:ilvl="0" w:tplc="1C9CE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D4C179E"/>
    <w:multiLevelType w:val="hybridMultilevel"/>
    <w:tmpl w:val="761457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E16737D"/>
    <w:multiLevelType w:val="hybridMultilevel"/>
    <w:tmpl w:val="4AAC09A4"/>
    <w:lvl w:ilvl="0" w:tplc="D682E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25"/>
  </w:num>
  <w:num w:numId="5">
    <w:abstractNumId w:val="22"/>
  </w:num>
  <w:num w:numId="6">
    <w:abstractNumId w:val="19"/>
  </w:num>
  <w:num w:numId="7">
    <w:abstractNumId w:val="9"/>
  </w:num>
  <w:num w:numId="8">
    <w:abstractNumId w:val="16"/>
  </w:num>
  <w:num w:numId="9">
    <w:abstractNumId w:val="11"/>
  </w:num>
  <w:num w:numId="10">
    <w:abstractNumId w:val="15"/>
  </w:num>
  <w:num w:numId="11">
    <w:abstractNumId w:val="26"/>
  </w:num>
  <w:num w:numId="12">
    <w:abstractNumId w:val="14"/>
  </w:num>
  <w:num w:numId="13">
    <w:abstractNumId w:val="10"/>
  </w:num>
  <w:num w:numId="14">
    <w:abstractNumId w:val="20"/>
  </w:num>
  <w:num w:numId="15">
    <w:abstractNumId w:val="4"/>
  </w:num>
  <w:num w:numId="16">
    <w:abstractNumId w:val="23"/>
  </w:num>
  <w:num w:numId="17">
    <w:abstractNumId w:val="21"/>
  </w:num>
  <w:num w:numId="18">
    <w:abstractNumId w:val="24"/>
  </w:num>
  <w:num w:numId="19">
    <w:abstractNumId w:val="7"/>
  </w:num>
  <w:num w:numId="20">
    <w:abstractNumId w:val="18"/>
  </w:num>
  <w:num w:numId="21">
    <w:abstractNumId w:val="17"/>
  </w:num>
  <w:num w:numId="22">
    <w:abstractNumId w:val="5"/>
  </w:num>
  <w:num w:numId="23">
    <w:abstractNumId w:val="8"/>
  </w:num>
  <w:num w:numId="24">
    <w:abstractNumId w:val="6"/>
  </w:num>
  <w:num w:numId="25">
    <w:abstractNumId w:val="3"/>
  </w:num>
  <w:num w:numId="26">
    <w:abstractNumId w:val="13"/>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1" w:dllVersion="512" w:checkStyle="1"/>
  <w:proofState w:spelling="clean" w:grammar="clean"/>
  <w:stylePaneFormatFilter w:val="3F01"/>
  <w:defaultTabStop w:val="709"/>
  <w:autoHyphenation/>
  <w:drawingGridHorizontalSpacing w:val="120"/>
  <w:drawingGridVerticalSpacing w:val="0"/>
  <w:displayHorizontalDrawingGridEvery w:val="0"/>
  <w:displayVerticalDrawingGridEvery w:val="0"/>
  <w:noPunctuationKerning/>
  <w:characterSpacingControl w:val="doNotCompress"/>
  <w:footnotePr>
    <w:pos w:val="beneathText"/>
  </w:footnotePr>
  <w:compat/>
  <w:rsids>
    <w:rsidRoot w:val="00836496"/>
    <w:rsid w:val="0000347E"/>
    <w:rsid w:val="000069BF"/>
    <w:rsid w:val="00014805"/>
    <w:rsid w:val="000152F5"/>
    <w:rsid w:val="000164F3"/>
    <w:rsid w:val="00017AD8"/>
    <w:rsid w:val="00020936"/>
    <w:rsid w:val="00024A7A"/>
    <w:rsid w:val="00024F46"/>
    <w:rsid w:val="00027EE1"/>
    <w:rsid w:val="00027F25"/>
    <w:rsid w:val="00036920"/>
    <w:rsid w:val="000402FA"/>
    <w:rsid w:val="00046744"/>
    <w:rsid w:val="00047581"/>
    <w:rsid w:val="00051532"/>
    <w:rsid w:val="00052BBD"/>
    <w:rsid w:val="00055818"/>
    <w:rsid w:val="00056891"/>
    <w:rsid w:val="00061D46"/>
    <w:rsid w:val="00066E2B"/>
    <w:rsid w:val="00074ED3"/>
    <w:rsid w:val="000764AD"/>
    <w:rsid w:val="000815D0"/>
    <w:rsid w:val="00083D3A"/>
    <w:rsid w:val="0008592B"/>
    <w:rsid w:val="00087F0E"/>
    <w:rsid w:val="00091205"/>
    <w:rsid w:val="00092339"/>
    <w:rsid w:val="00096AF0"/>
    <w:rsid w:val="00097B83"/>
    <w:rsid w:val="000A35BB"/>
    <w:rsid w:val="000B22B1"/>
    <w:rsid w:val="000B4393"/>
    <w:rsid w:val="000B6363"/>
    <w:rsid w:val="000B6EAD"/>
    <w:rsid w:val="000C3C81"/>
    <w:rsid w:val="000C64C8"/>
    <w:rsid w:val="000C727F"/>
    <w:rsid w:val="000C7A86"/>
    <w:rsid w:val="000D0590"/>
    <w:rsid w:val="000D108A"/>
    <w:rsid w:val="000D2EF8"/>
    <w:rsid w:val="000D34F9"/>
    <w:rsid w:val="000D731B"/>
    <w:rsid w:val="000E03F9"/>
    <w:rsid w:val="000E2FE1"/>
    <w:rsid w:val="000E361B"/>
    <w:rsid w:val="000F0678"/>
    <w:rsid w:val="000F1FA0"/>
    <w:rsid w:val="000F4A8B"/>
    <w:rsid w:val="000F71CD"/>
    <w:rsid w:val="000F767D"/>
    <w:rsid w:val="0010109D"/>
    <w:rsid w:val="00101B7B"/>
    <w:rsid w:val="00103340"/>
    <w:rsid w:val="0010481C"/>
    <w:rsid w:val="00105B9C"/>
    <w:rsid w:val="00110C05"/>
    <w:rsid w:val="001250BB"/>
    <w:rsid w:val="0013783A"/>
    <w:rsid w:val="00144E05"/>
    <w:rsid w:val="001473F1"/>
    <w:rsid w:val="00150990"/>
    <w:rsid w:val="001525B3"/>
    <w:rsid w:val="00153FF4"/>
    <w:rsid w:val="001563FD"/>
    <w:rsid w:val="00157AD2"/>
    <w:rsid w:val="001645C0"/>
    <w:rsid w:val="001711A3"/>
    <w:rsid w:val="00171777"/>
    <w:rsid w:val="00173DA7"/>
    <w:rsid w:val="00174186"/>
    <w:rsid w:val="001779CC"/>
    <w:rsid w:val="00177A30"/>
    <w:rsid w:val="0018198C"/>
    <w:rsid w:val="00182C80"/>
    <w:rsid w:val="00182FF1"/>
    <w:rsid w:val="00185DAD"/>
    <w:rsid w:val="00186214"/>
    <w:rsid w:val="001879B9"/>
    <w:rsid w:val="0019046F"/>
    <w:rsid w:val="00190D2C"/>
    <w:rsid w:val="0019230E"/>
    <w:rsid w:val="00192548"/>
    <w:rsid w:val="00192C8E"/>
    <w:rsid w:val="001935B0"/>
    <w:rsid w:val="00194383"/>
    <w:rsid w:val="001A0425"/>
    <w:rsid w:val="001A3E63"/>
    <w:rsid w:val="001A508A"/>
    <w:rsid w:val="001A7DE8"/>
    <w:rsid w:val="001B335E"/>
    <w:rsid w:val="001B5F78"/>
    <w:rsid w:val="001C7ADE"/>
    <w:rsid w:val="001D06AB"/>
    <w:rsid w:val="001E2427"/>
    <w:rsid w:val="001E2663"/>
    <w:rsid w:val="001E3898"/>
    <w:rsid w:val="001E5C1D"/>
    <w:rsid w:val="001F0353"/>
    <w:rsid w:val="001F1E0F"/>
    <w:rsid w:val="001F3CB9"/>
    <w:rsid w:val="001F4F0D"/>
    <w:rsid w:val="001F550C"/>
    <w:rsid w:val="002029D8"/>
    <w:rsid w:val="00203699"/>
    <w:rsid w:val="00205AC1"/>
    <w:rsid w:val="00217AD3"/>
    <w:rsid w:val="00217F00"/>
    <w:rsid w:val="0022127B"/>
    <w:rsid w:val="00226F7F"/>
    <w:rsid w:val="0022708B"/>
    <w:rsid w:val="002324A1"/>
    <w:rsid w:val="00233208"/>
    <w:rsid w:val="002358FF"/>
    <w:rsid w:val="00247888"/>
    <w:rsid w:val="002511B2"/>
    <w:rsid w:val="00251527"/>
    <w:rsid w:val="002525B3"/>
    <w:rsid w:val="0025261D"/>
    <w:rsid w:val="002537FB"/>
    <w:rsid w:val="002550BA"/>
    <w:rsid w:val="00255950"/>
    <w:rsid w:val="00262B5B"/>
    <w:rsid w:val="00263649"/>
    <w:rsid w:val="00264A67"/>
    <w:rsid w:val="002664EF"/>
    <w:rsid w:val="00270357"/>
    <w:rsid w:val="002705FC"/>
    <w:rsid w:val="00270C8E"/>
    <w:rsid w:val="002732B0"/>
    <w:rsid w:val="00274077"/>
    <w:rsid w:val="00285887"/>
    <w:rsid w:val="00287593"/>
    <w:rsid w:val="00287FEA"/>
    <w:rsid w:val="00290BBC"/>
    <w:rsid w:val="00291177"/>
    <w:rsid w:val="002946B2"/>
    <w:rsid w:val="00294992"/>
    <w:rsid w:val="00297D00"/>
    <w:rsid w:val="002A0E01"/>
    <w:rsid w:val="002A194A"/>
    <w:rsid w:val="002A26F2"/>
    <w:rsid w:val="002A2FED"/>
    <w:rsid w:val="002A423E"/>
    <w:rsid w:val="002C1731"/>
    <w:rsid w:val="002C24C9"/>
    <w:rsid w:val="002C26A0"/>
    <w:rsid w:val="002C34AD"/>
    <w:rsid w:val="002C4919"/>
    <w:rsid w:val="002C4FA2"/>
    <w:rsid w:val="002C5AC5"/>
    <w:rsid w:val="002D1092"/>
    <w:rsid w:val="002D5100"/>
    <w:rsid w:val="002D651A"/>
    <w:rsid w:val="002E1096"/>
    <w:rsid w:val="002E2D76"/>
    <w:rsid w:val="002E7104"/>
    <w:rsid w:val="002F1760"/>
    <w:rsid w:val="002F397F"/>
    <w:rsid w:val="002F3FC6"/>
    <w:rsid w:val="003025F7"/>
    <w:rsid w:val="003057CE"/>
    <w:rsid w:val="0031080E"/>
    <w:rsid w:val="00313DC9"/>
    <w:rsid w:val="00315870"/>
    <w:rsid w:val="00316041"/>
    <w:rsid w:val="00320C45"/>
    <w:rsid w:val="00322094"/>
    <w:rsid w:val="00324590"/>
    <w:rsid w:val="00330322"/>
    <w:rsid w:val="00336D14"/>
    <w:rsid w:val="00343AA8"/>
    <w:rsid w:val="00345A1F"/>
    <w:rsid w:val="003469AD"/>
    <w:rsid w:val="00350560"/>
    <w:rsid w:val="003509F5"/>
    <w:rsid w:val="003514B3"/>
    <w:rsid w:val="00351570"/>
    <w:rsid w:val="00352212"/>
    <w:rsid w:val="00353519"/>
    <w:rsid w:val="003606F7"/>
    <w:rsid w:val="00361F05"/>
    <w:rsid w:val="00362A90"/>
    <w:rsid w:val="00362C5A"/>
    <w:rsid w:val="00364442"/>
    <w:rsid w:val="00372927"/>
    <w:rsid w:val="00373783"/>
    <w:rsid w:val="003747C7"/>
    <w:rsid w:val="00374DC5"/>
    <w:rsid w:val="0037528C"/>
    <w:rsid w:val="003765A9"/>
    <w:rsid w:val="00377245"/>
    <w:rsid w:val="00381860"/>
    <w:rsid w:val="0038570B"/>
    <w:rsid w:val="003909E4"/>
    <w:rsid w:val="00394556"/>
    <w:rsid w:val="0039556C"/>
    <w:rsid w:val="00395BFF"/>
    <w:rsid w:val="00396874"/>
    <w:rsid w:val="003A04A6"/>
    <w:rsid w:val="003A30AF"/>
    <w:rsid w:val="003A31DB"/>
    <w:rsid w:val="003A40FD"/>
    <w:rsid w:val="003A4F91"/>
    <w:rsid w:val="003A5CAC"/>
    <w:rsid w:val="003A7514"/>
    <w:rsid w:val="003B1964"/>
    <w:rsid w:val="003B1AEE"/>
    <w:rsid w:val="003B5A5F"/>
    <w:rsid w:val="003C08AE"/>
    <w:rsid w:val="003C3970"/>
    <w:rsid w:val="003D229E"/>
    <w:rsid w:val="003D4AC0"/>
    <w:rsid w:val="003D62B5"/>
    <w:rsid w:val="003E1BC0"/>
    <w:rsid w:val="003E49E0"/>
    <w:rsid w:val="003E6AB6"/>
    <w:rsid w:val="003E73E4"/>
    <w:rsid w:val="003F1FF1"/>
    <w:rsid w:val="003F777E"/>
    <w:rsid w:val="00404DCF"/>
    <w:rsid w:val="00410242"/>
    <w:rsid w:val="00411FB9"/>
    <w:rsid w:val="00412409"/>
    <w:rsid w:val="004126C7"/>
    <w:rsid w:val="004165FB"/>
    <w:rsid w:val="00416AE4"/>
    <w:rsid w:val="0042048C"/>
    <w:rsid w:val="0042085A"/>
    <w:rsid w:val="00422C1F"/>
    <w:rsid w:val="004247E4"/>
    <w:rsid w:val="00425223"/>
    <w:rsid w:val="004265E6"/>
    <w:rsid w:val="00431130"/>
    <w:rsid w:val="00431AAF"/>
    <w:rsid w:val="004418F3"/>
    <w:rsid w:val="00443BAF"/>
    <w:rsid w:val="00444741"/>
    <w:rsid w:val="004478A1"/>
    <w:rsid w:val="0045335E"/>
    <w:rsid w:val="00453EA3"/>
    <w:rsid w:val="0046162F"/>
    <w:rsid w:val="004628A2"/>
    <w:rsid w:val="00470683"/>
    <w:rsid w:val="004715EB"/>
    <w:rsid w:val="00475138"/>
    <w:rsid w:val="00475B68"/>
    <w:rsid w:val="004777B5"/>
    <w:rsid w:val="00485A56"/>
    <w:rsid w:val="0048733B"/>
    <w:rsid w:val="004878F6"/>
    <w:rsid w:val="00487DA5"/>
    <w:rsid w:val="004901D5"/>
    <w:rsid w:val="00492362"/>
    <w:rsid w:val="004925C9"/>
    <w:rsid w:val="00495041"/>
    <w:rsid w:val="00495B36"/>
    <w:rsid w:val="00496866"/>
    <w:rsid w:val="004A14C3"/>
    <w:rsid w:val="004A19B6"/>
    <w:rsid w:val="004A1F81"/>
    <w:rsid w:val="004A2910"/>
    <w:rsid w:val="004A4896"/>
    <w:rsid w:val="004A5899"/>
    <w:rsid w:val="004A6C26"/>
    <w:rsid w:val="004A737F"/>
    <w:rsid w:val="004B3C2A"/>
    <w:rsid w:val="004C18E7"/>
    <w:rsid w:val="004C283B"/>
    <w:rsid w:val="004C7A1C"/>
    <w:rsid w:val="004D002E"/>
    <w:rsid w:val="004D042A"/>
    <w:rsid w:val="004D055B"/>
    <w:rsid w:val="004D0CB2"/>
    <w:rsid w:val="004D159A"/>
    <w:rsid w:val="004D15BF"/>
    <w:rsid w:val="004D2493"/>
    <w:rsid w:val="004D3197"/>
    <w:rsid w:val="004D4A85"/>
    <w:rsid w:val="004D505A"/>
    <w:rsid w:val="004D61A8"/>
    <w:rsid w:val="004D628E"/>
    <w:rsid w:val="004D69E6"/>
    <w:rsid w:val="004D7195"/>
    <w:rsid w:val="004E3831"/>
    <w:rsid w:val="004E48AE"/>
    <w:rsid w:val="004E4AA2"/>
    <w:rsid w:val="004E7268"/>
    <w:rsid w:val="004E734A"/>
    <w:rsid w:val="004E74EE"/>
    <w:rsid w:val="004F0CE0"/>
    <w:rsid w:val="004F3FF2"/>
    <w:rsid w:val="00507BD0"/>
    <w:rsid w:val="005108E9"/>
    <w:rsid w:val="0051530D"/>
    <w:rsid w:val="00516AE2"/>
    <w:rsid w:val="005223DD"/>
    <w:rsid w:val="00523D37"/>
    <w:rsid w:val="00523D3E"/>
    <w:rsid w:val="00531716"/>
    <w:rsid w:val="005339D9"/>
    <w:rsid w:val="005364C1"/>
    <w:rsid w:val="00545187"/>
    <w:rsid w:val="00547D30"/>
    <w:rsid w:val="00547F85"/>
    <w:rsid w:val="005515B3"/>
    <w:rsid w:val="005545A5"/>
    <w:rsid w:val="00554F78"/>
    <w:rsid w:val="00555A0F"/>
    <w:rsid w:val="00555B06"/>
    <w:rsid w:val="005571DB"/>
    <w:rsid w:val="00557773"/>
    <w:rsid w:val="00562BE4"/>
    <w:rsid w:val="005666C7"/>
    <w:rsid w:val="00567B73"/>
    <w:rsid w:val="005712D3"/>
    <w:rsid w:val="005735AA"/>
    <w:rsid w:val="005738B0"/>
    <w:rsid w:val="00574060"/>
    <w:rsid w:val="00575BC5"/>
    <w:rsid w:val="00576CC8"/>
    <w:rsid w:val="00582D65"/>
    <w:rsid w:val="00583EA2"/>
    <w:rsid w:val="00584828"/>
    <w:rsid w:val="00585A2A"/>
    <w:rsid w:val="00585DB6"/>
    <w:rsid w:val="00585E37"/>
    <w:rsid w:val="00586490"/>
    <w:rsid w:val="005872F6"/>
    <w:rsid w:val="00590E91"/>
    <w:rsid w:val="005914F5"/>
    <w:rsid w:val="00596ED1"/>
    <w:rsid w:val="005A2647"/>
    <w:rsid w:val="005A6ACC"/>
    <w:rsid w:val="005B2113"/>
    <w:rsid w:val="005B52EA"/>
    <w:rsid w:val="005B761E"/>
    <w:rsid w:val="005C7388"/>
    <w:rsid w:val="005C73E7"/>
    <w:rsid w:val="005D38C0"/>
    <w:rsid w:val="005E03F6"/>
    <w:rsid w:val="005E18D9"/>
    <w:rsid w:val="005F76E2"/>
    <w:rsid w:val="00600E28"/>
    <w:rsid w:val="00601A98"/>
    <w:rsid w:val="0060201E"/>
    <w:rsid w:val="006030D9"/>
    <w:rsid w:val="006041C6"/>
    <w:rsid w:val="006074B8"/>
    <w:rsid w:val="0061029F"/>
    <w:rsid w:val="00610331"/>
    <w:rsid w:val="00613D3F"/>
    <w:rsid w:val="00621552"/>
    <w:rsid w:val="00621748"/>
    <w:rsid w:val="00632424"/>
    <w:rsid w:val="00633963"/>
    <w:rsid w:val="00633FD7"/>
    <w:rsid w:val="006400FD"/>
    <w:rsid w:val="006416C7"/>
    <w:rsid w:val="006422BF"/>
    <w:rsid w:val="0064241E"/>
    <w:rsid w:val="00643AED"/>
    <w:rsid w:val="00644905"/>
    <w:rsid w:val="00647BCD"/>
    <w:rsid w:val="00651CB7"/>
    <w:rsid w:val="00660F43"/>
    <w:rsid w:val="0066119F"/>
    <w:rsid w:val="00662515"/>
    <w:rsid w:val="00663438"/>
    <w:rsid w:val="0066589C"/>
    <w:rsid w:val="00667033"/>
    <w:rsid w:val="00672B4E"/>
    <w:rsid w:val="00673105"/>
    <w:rsid w:val="00674804"/>
    <w:rsid w:val="00680045"/>
    <w:rsid w:val="006803C8"/>
    <w:rsid w:val="00684C72"/>
    <w:rsid w:val="00684FD0"/>
    <w:rsid w:val="00690950"/>
    <w:rsid w:val="00692821"/>
    <w:rsid w:val="006940E8"/>
    <w:rsid w:val="006A1FFF"/>
    <w:rsid w:val="006A2120"/>
    <w:rsid w:val="006A2ABD"/>
    <w:rsid w:val="006A4E0A"/>
    <w:rsid w:val="006A658A"/>
    <w:rsid w:val="006B13BD"/>
    <w:rsid w:val="006B2487"/>
    <w:rsid w:val="006B5AEF"/>
    <w:rsid w:val="006B6DD9"/>
    <w:rsid w:val="006B7E00"/>
    <w:rsid w:val="006C0A64"/>
    <w:rsid w:val="006D065F"/>
    <w:rsid w:val="006D074C"/>
    <w:rsid w:val="006D409C"/>
    <w:rsid w:val="006E0E32"/>
    <w:rsid w:val="006E2B8D"/>
    <w:rsid w:val="006E446D"/>
    <w:rsid w:val="006F005A"/>
    <w:rsid w:val="006F1732"/>
    <w:rsid w:val="006F656E"/>
    <w:rsid w:val="007026B6"/>
    <w:rsid w:val="00704918"/>
    <w:rsid w:val="007058AE"/>
    <w:rsid w:val="00707E54"/>
    <w:rsid w:val="00710A7C"/>
    <w:rsid w:val="00711ED8"/>
    <w:rsid w:val="00713F50"/>
    <w:rsid w:val="007149C4"/>
    <w:rsid w:val="0071525D"/>
    <w:rsid w:val="00721F7D"/>
    <w:rsid w:val="00722620"/>
    <w:rsid w:val="00723756"/>
    <w:rsid w:val="00726DA9"/>
    <w:rsid w:val="0072756E"/>
    <w:rsid w:val="0073045D"/>
    <w:rsid w:val="00733745"/>
    <w:rsid w:val="007356EE"/>
    <w:rsid w:val="00752B72"/>
    <w:rsid w:val="00754425"/>
    <w:rsid w:val="00754CDD"/>
    <w:rsid w:val="00756026"/>
    <w:rsid w:val="007722B1"/>
    <w:rsid w:val="007727FC"/>
    <w:rsid w:val="007751C5"/>
    <w:rsid w:val="00775ABB"/>
    <w:rsid w:val="00775F0F"/>
    <w:rsid w:val="007810F9"/>
    <w:rsid w:val="0078122C"/>
    <w:rsid w:val="00784020"/>
    <w:rsid w:val="007842A4"/>
    <w:rsid w:val="007909F1"/>
    <w:rsid w:val="00790F28"/>
    <w:rsid w:val="0079577A"/>
    <w:rsid w:val="00797D21"/>
    <w:rsid w:val="007A0EB0"/>
    <w:rsid w:val="007A3B51"/>
    <w:rsid w:val="007B1839"/>
    <w:rsid w:val="007B40F6"/>
    <w:rsid w:val="007C1320"/>
    <w:rsid w:val="007C1542"/>
    <w:rsid w:val="007C1931"/>
    <w:rsid w:val="007C1EEB"/>
    <w:rsid w:val="007C3CBC"/>
    <w:rsid w:val="007C503C"/>
    <w:rsid w:val="007D0902"/>
    <w:rsid w:val="007D24E5"/>
    <w:rsid w:val="007D3737"/>
    <w:rsid w:val="007D575E"/>
    <w:rsid w:val="007E0CC4"/>
    <w:rsid w:val="007E1A81"/>
    <w:rsid w:val="007E48D7"/>
    <w:rsid w:val="007E7621"/>
    <w:rsid w:val="007F1F86"/>
    <w:rsid w:val="007F4BE1"/>
    <w:rsid w:val="007F6220"/>
    <w:rsid w:val="007F6ED9"/>
    <w:rsid w:val="008011A3"/>
    <w:rsid w:val="0080144B"/>
    <w:rsid w:val="00803E26"/>
    <w:rsid w:val="00805F38"/>
    <w:rsid w:val="008066E5"/>
    <w:rsid w:val="00806C8D"/>
    <w:rsid w:val="008070DB"/>
    <w:rsid w:val="0081097C"/>
    <w:rsid w:val="00811243"/>
    <w:rsid w:val="008118A4"/>
    <w:rsid w:val="00813599"/>
    <w:rsid w:val="0081640D"/>
    <w:rsid w:val="00816E71"/>
    <w:rsid w:val="0081736E"/>
    <w:rsid w:val="008200CB"/>
    <w:rsid w:val="00822EA9"/>
    <w:rsid w:val="00824B7D"/>
    <w:rsid w:val="00825413"/>
    <w:rsid w:val="00825D50"/>
    <w:rsid w:val="00832B0B"/>
    <w:rsid w:val="0083423B"/>
    <w:rsid w:val="00836496"/>
    <w:rsid w:val="00837A96"/>
    <w:rsid w:val="00840E22"/>
    <w:rsid w:val="0084424F"/>
    <w:rsid w:val="00845201"/>
    <w:rsid w:val="008509E9"/>
    <w:rsid w:val="00856273"/>
    <w:rsid w:val="00856419"/>
    <w:rsid w:val="008611FD"/>
    <w:rsid w:val="0086288A"/>
    <w:rsid w:val="00865E53"/>
    <w:rsid w:val="008660AD"/>
    <w:rsid w:val="00872457"/>
    <w:rsid w:val="00872FB9"/>
    <w:rsid w:val="00874E76"/>
    <w:rsid w:val="00875AA3"/>
    <w:rsid w:val="008779C1"/>
    <w:rsid w:val="00877B93"/>
    <w:rsid w:val="00880F77"/>
    <w:rsid w:val="008824A8"/>
    <w:rsid w:val="00882909"/>
    <w:rsid w:val="0088307F"/>
    <w:rsid w:val="00884AB2"/>
    <w:rsid w:val="00887A74"/>
    <w:rsid w:val="008905D4"/>
    <w:rsid w:val="0089189D"/>
    <w:rsid w:val="008921AA"/>
    <w:rsid w:val="008926AD"/>
    <w:rsid w:val="008A1560"/>
    <w:rsid w:val="008A2873"/>
    <w:rsid w:val="008A3FEE"/>
    <w:rsid w:val="008A4A50"/>
    <w:rsid w:val="008A5BA6"/>
    <w:rsid w:val="008B0C1C"/>
    <w:rsid w:val="008B2A03"/>
    <w:rsid w:val="008B3E9C"/>
    <w:rsid w:val="008B77BC"/>
    <w:rsid w:val="008C0F0E"/>
    <w:rsid w:val="008C2E51"/>
    <w:rsid w:val="008D092C"/>
    <w:rsid w:val="008D1091"/>
    <w:rsid w:val="008D1BDD"/>
    <w:rsid w:val="008D2A50"/>
    <w:rsid w:val="008D333D"/>
    <w:rsid w:val="008D5DD1"/>
    <w:rsid w:val="008E081D"/>
    <w:rsid w:val="008E2673"/>
    <w:rsid w:val="008E38FC"/>
    <w:rsid w:val="008E6DB9"/>
    <w:rsid w:val="008F34D4"/>
    <w:rsid w:val="008F4337"/>
    <w:rsid w:val="008F71A2"/>
    <w:rsid w:val="0090621B"/>
    <w:rsid w:val="009065CB"/>
    <w:rsid w:val="00910FB9"/>
    <w:rsid w:val="00912F39"/>
    <w:rsid w:val="0091589C"/>
    <w:rsid w:val="00915BB2"/>
    <w:rsid w:val="009215B9"/>
    <w:rsid w:val="00922556"/>
    <w:rsid w:val="0092379C"/>
    <w:rsid w:val="0092423C"/>
    <w:rsid w:val="00925922"/>
    <w:rsid w:val="00926941"/>
    <w:rsid w:val="00927147"/>
    <w:rsid w:val="0093012F"/>
    <w:rsid w:val="0093051F"/>
    <w:rsid w:val="00931CA2"/>
    <w:rsid w:val="0093384A"/>
    <w:rsid w:val="009342BC"/>
    <w:rsid w:val="00935217"/>
    <w:rsid w:val="00935580"/>
    <w:rsid w:val="009367B7"/>
    <w:rsid w:val="00937316"/>
    <w:rsid w:val="0094035E"/>
    <w:rsid w:val="009459D7"/>
    <w:rsid w:val="0094664F"/>
    <w:rsid w:val="0094730C"/>
    <w:rsid w:val="00951038"/>
    <w:rsid w:val="00954F98"/>
    <w:rsid w:val="009558D4"/>
    <w:rsid w:val="0095631C"/>
    <w:rsid w:val="009577EB"/>
    <w:rsid w:val="009630D9"/>
    <w:rsid w:val="009631BB"/>
    <w:rsid w:val="009638ED"/>
    <w:rsid w:val="00963BC8"/>
    <w:rsid w:val="009652F1"/>
    <w:rsid w:val="00967C26"/>
    <w:rsid w:val="00970C17"/>
    <w:rsid w:val="00970E2E"/>
    <w:rsid w:val="00973D10"/>
    <w:rsid w:val="00974C5B"/>
    <w:rsid w:val="00977733"/>
    <w:rsid w:val="00977DC7"/>
    <w:rsid w:val="00981790"/>
    <w:rsid w:val="009905B9"/>
    <w:rsid w:val="0099545B"/>
    <w:rsid w:val="0099625C"/>
    <w:rsid w:val="009A1831"/>
    <w:rsid w:val="009A2F87"/>
    <w:rsid w:val="009A56E4"/>
    <w:rsid w:val="009A75CF"/>
    <w:rsid w:val="009A7851"/>
    <w:rsid w:val="009A7D17"/>
    <w:rsid w:val="009B3112"/>
    <w:rsid w:val="009B31AA"/>
    <w:rsid w:val="009B5701"/>
    <w:rsid w:val="009C07BA"/>
    <w:rsid w:val="009C1D28"/>
    <w:rsid w:val="009C3D31"/>
    <w:rsid w:val="009C652C"/>
    <w:rsid w:val="009C6AEA"/>
    <w:rsid w:val="009C7504"/>
    <w:rsid w:val="009D1B52"/>
    <w:rsid w:val="009D489D"/>
    <w:rsid w:val="009E162C"/>
    <w:rsid w:val="009E25A3"/>
    <w:rsid w:val="009E3CB1"/>
    <w:rsid w:val="009E71D0"/>
    <w:rsid w:val="009E77E0"/>
    <w:rsid w:val="009F168A"/>
    <w:rsid w:val="009F342A"/>
    <w:rsid w:val="009F3591"/>
    <w:rsid w:val="009F43FB"/>
    <w:rsid w:val="009F6494"/>
    <w:rsid w:val="00A07199"/>
    <w:rsid w:val="00A117F2"/>
    <w:rsid w:val="00A206E9"/>
    <w:rsid w:val="00A23D99"/>
    <w:rsid w:val="00A2666A"/>
    <w:rsid w:val="00A26997"/>
    <w:rsid w:val="00A277AD"/>
    <w:rsid w:val="00A307F4"/>
    <w:rsid w:val="00A341DE"/>
    <w:rsid w:val="00A34399"/>
    <w:rsid w:val="00A346C6"/>
    <w:rsid w:val="00A34830"/>
    <w:rsid w:val="00A432EB"/>
    <w:rsid w:val="00A43B5D"/>
    <w:rsid w:val="00A450F4"/>
    <w:rsid w:val="00A46743"/>
    <w:rsid w:val="00A51469"/>
    <w:rsid w:val="00A56AD1"/>
    <w:rsid w:val="00A5768F"/>
    <w:rsid w:val="00A662A0"/>
    <w:rsid w:val="00A67E32"/>
    <w:rsid w:val="00A80106"/>
    <w:rsid w:val="00A80A38"/>
    <w:rsid w:val="00A829B1"/>
    <w:rsid w:val="00A85A23"/>
    <w:rsid w:val="00A927A0"/>
    <w:rsid w:val="00A94088"/>
    <w:rsid w:val="00A952B2"/>
    <w:rsid w:val="00A963C9"/>
    <w:rsid w:val="00A96BB9"/>
    <w:rsid w:val="00A96E70"/>
    <w:rsid w:val="00A97EC6"/>
    <w:rsid w:val="00AA319B"/>
    <w:rsid w:val="00AA327F"/>
    <w:rsid w:val="00AA42FF"/>
    <w:rsid w:val="00AA5F97"/>
    <w:rsid w:val="00AA6226"/>
    <w:rsid w:val="00AB1B98"/>
    <w:rsid w:val="00AB32A3"/>
    <w:rsid w:val="00AB50AF"/>
    <w:rsid w:val="00AB653E"/>
    <w:rsid w:val="00AB7A79"/>
    <w:rsid w:val="00AC0580"/>
    <w:rsid w:val="00AC1EFA"/>
    <w:rsid w:val="00AC2B47"/>
    <w:rsid w:val="00AC3845"/>
    <w:rsid w:val="00AC38C6"/>
    <w:rsid w:val="00AC3B34"/>
    <w:rsid w:val="00AD1896"/>
    <w:rsid w:val="00AD556A"/>
    <w:rsid w:val="00AD6082"/>
    <w:rsid w:val="00AE333C"/>
    <w:rsid w:val="00AE36E3"/>
    <w:rsid w:val="00AE3A78"/>
    <w:rsid w:val="00AF07C5"/>
    <w:rsid w:val="00AF0D75"/>
    <w:rsid w:val="00AF2EDE"/>
    <w:rsid w:val="00AF4FA8"/>
    <w:rsid w:val="00AF64F3"/>
    <w:rsid w:val="00AF71C0"/>
    <w:rsid w:val="00B015E2"/>
    <w:rsid w:val="00B0290D"/>
    <w:rsid w:val="00B02A10"/>
    <w:rsid w:val="00B060BA"/>
    <w:rsid w:val="00B116EC"/>
    <w:rsid w:val="00B11FE4"/>
    <w:rsid w:val="00B13092"/>
    <w:rsid w:val="00B13507"/>
    <w:rsid w:val="00B144DD"/>
    <w:rsid w:val="00B17131"/>
    <w:rsid w:val="00B21B79"/>
    <w:rsid w:val="00B23324"/>
    <w:rsid w:val="00B3138A"/>
    <w:rsid w:val="00B31568"/>
    <w:rsid w:val="00B3317D"/>
    <w:rsid w:val="00B3713C"/>
    <w:rsid w:val="00B37203"/>
    <w:rsid w:val="00B4061A"/>
    <w:rsid w:val="00B417B1"/>
    <w:rsid w:val="00B45B7B"/>
    <w:rsid w:val="00B50D74"/>
    <w:rsid w:val="00B51639"/>
    <w:rsid w:val="00B5234B"/>
    <w:rsid w:val="00B54ABF"/>
    <w:rsid w:val="00B6349B"/>
    <w:rsid w:val="00B641CF"/>
    <w:rsid w:val="00B65070"/>
    <w:rsid w:val="00B70F42"/>
    <w:rsid w:val="00B71DD2"/>
    <w:rsid w:val="00B721DE"/>
    <w:rsid w:val="00B738E7"/>
    <w:rsid w:val="00B74A9C"/>
    <w:rsid w:val="00B74EEB"/>
    <w:rsid w:val="00B755DB"/>
    <w:rsid w:val="00B776E1"/>
    <w:rsid w:val="00B77DB7"/>
    <w:rsid w:val="00B82331"/>
    <w:rsid w:val="00B82449"/>
    <w:rsid w:val="00B84AA2"/>
    <w:rsid w:val="00B91001"/>
    <w:rsid w:val="00B915FD"/>
    <w:rsid w:val="00B91F31"/>
    <w:rsid w:val="00BA276F"/>
    <w:rsid w:val="00BA5EB5"/>
    <w:rsid w:val="00BA7150"/>
    <w:rsid w:val="00BB5573"/>
    <w:rsid w:val="00BB7E36"/>
    <w:rsid w:val="00BC0CE3"/>
    <w:rsid w:val="00BC1691"/>
    <w:rsid w:val="00BC204B"/>
    <w:rsid w:val="00BC2664"/>
    <w:rsid w:val="00BC3CB5"/>
    <w:rsid w:val="00BC3EB5"/>
    <w:rsid w:val="00BC4A4A"/>
    <w:rsid w:val="00BC530E"/>
    <w:rsid w:val="00BD1744"/>
    <w:rsid w:val="00BD3C64"/>
    <w:rsid w:val="00BD414C"/>
    <w:rsid w:val="00BD46C9"/>
    <w:rsid w:val="00BD56F5"/>
    <w:rsid w:val="00BD5D12"/>
    <w:rsid w:val="00BD697C"/>
    <w:rsid w:val="00BE0097"/>
    <w:rsid w:val="00BE6539"/>
    <w:rsid w:val="00BE6DE6"/>
    <w:rsid w:val="00BE73EB"/>
    <w:rsid w:val="00BF331D"/>
    <w:rsid w:val="00BF66AB"/>
    <w:rsid w:val="00C051DC"/>
    <w:rsid w:val="00C0545B"/>
    <w:rsid w:val="00C06C4B"/>
    <w:rsid w:val="00C11528"/>
    <w:rsid w:val="00C13F83"/>
    <w:rsid w:val="00C15BEA"/>
    <w:rsid w:val="00C163A5"/>
    <w:rsid w:val="00C17C38"/>
    <w:rsid w:val="00C21A43"/>
    <w:rsid w:val="00C22892"/>
    <w:rsid w:val="00C22A22"/>
    <w:rsid w:val="00C23B55"/>
    <w:rsid w:val="00C32AB3"/>
    <w:rsid w:val="00C32FD8"/>
    <w:rsid w:val="00C33CF9"/>
    <w:rsid w:val="00C352FB"/>
    <w:rsid w:val="00C3538F"/>
    <w:rsid w:val="00C41218"/>
    <w:rsid w:val="00C47AF0"/>
    <w:rsid w:val="00C50CBC"/>
    <w:rsid w:val="00C57980"/>
    <w:rsid w:val="00C603D5"/>
    <w:rsid w:val="00C61965"/>
    <w:rsid w:val="00C65849"/>
    <w:rsid w:val="00C67E87"/>
    <w:rsid w:val="00C70161"/>
    <w:rsid w:val="00C72232"/>
    <w:rsid w:val="00C73601"/>
    <w:rsid w:val="00C74B16"/>
    <w:rsid w:val="00C86CF1"/>
    <w:rsid w:val="00C9438A"/>
    <w:rsid w:val="00C949CC"/>
    <w:rsid w:val="00C950D7"/>
    <w:rsid w:val="00C95BAF"/>
    <w:rsid w:val="00CA0018"/>
    <w:rsid w:val="00CA155C"/>
    <w:rsid w:val="00CA2A58"/>
    <w:rsid w:val="00CB0CC5"/>
    <w:rsid w:val="00CB16D0"/>
    <w:rsid w:val="00CB1A1F"/>
    <w:rsid w:val="00CB21AC"/>
    <w:rsid w:val="00CB2C94"/>
    <w:rsid w:val="00CC395F"/>
    <w:rsid w:val="00CC4E51"/>
    <w:rsid w:val="00CC6D6C"/>
    <w:rsid w:val="00CD338F"/>
    <w:rsid w:val="00CD55E9"/>
    <w:rsid w:val="00CE03C0"/>
    <w:rsid w:val="00CE13FE"/>
    <w:rsid w:val="00CE24BB"/>
    <w:rsid w:val="00CE3457"/>
    <w:rsid w:val="00CE5DFA"/>
    <w:rsid w:val="00CE6181"/>
    <w:rsid w:val="00CE648D"/>
    <w:rsid w:val="00CE6585"/>
    <w:rsid w:val="00CF0169"/>
    <w:rsid w:val="00CF1290"/>
    <w:rsid w:val="00CF13BB"/>
    <w:rsid w:val="00CF2104"/>
    <w:rsid w:val="00CF2190"/>
    <w:rsid w:val="00CF2568"/>
    <w:rsid w:val="00CF72B9"/>
    <w:rsid w:val="00CF7B4D"/>
    <w:rsid w:val="00D00ED9"/>
    <w:rsid w:val="00D02B6E"/>
    <w:rsid w:val="00D03299"/>
    <w:rsid w:val="00D033C7"/>
    <w:rsid w:val="00D07A29"/>
    <w:rsid w:val="00D125ED"/>
    <w:rsid w:val="00D12848"/>
    <w:rsid w:val="00D1437F"/>
    <w:rsid w:val="00D23014"/>
    <w:rsid w:val="00D24A18"/>
    <w:rsid w:val="00D2617B"/>
    <w:rsid w:val="00D304C0"/>
    <w:rsid w:val="00D32405"/>
    <w:rsid w:val="00D32DB2"/>
    <w:rsid w:val="00D3544F"/>
    <w:rsid w:val="00D36420"/>
    <w:rsid w:val="00D37E7E"/>
    <w:rsid w:val="00D40DD5"/>
    <w:rsid w:val="00D417E7"/>
    <w:rsid w:val="00D42391"/>
    <w:rsid w:val="00D42EE3"/>
    <w:rsid w:val="00D45238"/>
    <w:rsid w:val="00D52E85"/>
    <w:rsid w:val="00D558BB"/>
    <w:rsid w:val="00D6060B"/>
    <w:rsid w:val="00D62DCF"/>
    <w:rsid w:val="00D65545"/>
    <w:rsid w:val="00D70756"/>
    <w:rsid w:val="00D71F21"/>
    <w:rsid w:val="00D7480A"/>
    <w:rsid w:val="00D75C6C"/>
    <w:rsid w:val="00D77060"/>
    <w:rsid w:val="00D810D0"/>
    <w:rsid w:val="00D819D8"/>
    <w:rsid w:val="00D838AE"/>
    <w:rsid w:val="00D86C02"/>
    <w:rsid w:val="00D90882"/>
    <w:rsid w:val="00D921B3"/>
    <w:rsid w:val="00D9775B"/>
    <w:rsid w:val="00DA2D19"/>
    <w:rsid w:val="00DA398F"/>
    <w:rsid w:val="00DA7CC6"/>
    <w:rsid w:val="00DB0D4A"/>
    <w:rsid w:val="00DB0FB9"/>
    <w:rsid w:val="00DB18F5"/>
    <w:rsid w:val="00DB64AA"/>
    <w:rsid w:val="00DC012E"/>
    <w:rsid w:val="00DC077F"/>
    <w:rsid w:val="00DC49B3"/>
    <w:rsid w:val="00DC51C7"/>
    <w:rsid w:val="00DC532B"/>
    <w:rsid w:val="00DC55F4"/>
    <w:rsid w:val="00DD0ED8"/>
    <w:rsid w:val="00DD19CF"/>
    <w:rsid w:val="00DD3A4E"/>
    <w:rsid w:val="00DD4E09"/>
    <w:rsid w:val="00DE2A8C"/>
    <w:rsid w:val="00DE5A2D"/>
    <w:rsid w:val="00DE64BB"/>
    <w:rsid w:val="00DF5B3D"/>
    <w:rsid w:val="00E00BD3"/>
    <w:rsid w:val="00E0512A"/>
    <w:rsid w:val="00E24716"/>
    <w:rsid w:val="00E25AA5"/>
    <w:rsid w:val="00E26B77"/>
    <w:rsid w:val="00E31C96"/>
    <w:rsid w:val="00E3694C"/>
    <w:rsid w:val="00E41367"/>
    <w:rsid w:val="00E452DA"/>
    <w:rsid w:val="00E505A2"/>
    <w:rsid w:val="00E5272B"/>
    <w:rsid w:val="00E52C25"/>
    <w:rsid w:val="00E544E3"/>
    <w:rsid w:val="00E54534"/>
    <w:rsid w:val="00E55447"/>
    <w:rsid w:val="00E56A5D"/>
    <w:rsid w:val="00E57128"/>
    <w:rsid w:val="00E6064C"/>
    <w:rsid w:val="00E65114"/>
    <w:rsid w:val="00E67C3B"/>
    <w:rsid w:val="00E70A95"/>
    <w:rsid w:val="00E806E8"/>
    <w:rsid w:val="00E80EE9"/>
    <w:rsid w:val="00E81EE2"/>
    <w:rsid w:val="00E82191"/>
    <w:rsid w:val="00E82BB7"/>
    <w:rsid w:val="00E832DA"/>
    <w:rsid w:val="00E8455F"/>
    <w:rsid w:val="00E84CDE"/>
    <w:rsid w:val="00E91C34"/>
    <w:rsid w:val="00E91E82"/>
    <w:rsid w:val="00E95EE9"/>
    <w:rsid w:val="00EA22F6"/>
    <w:rsid w:val="00EA3F40"/>
    <w:rsid w:val="00EA463B"/>
    <w:rsid w:val="00EA69CA"/>
    <w:rsid w:val="00EA7746"/>
    <w:rsid w:val="00EB0183"/>
    <w:rsid w:val="00EB06D4"/>
    <w:rsid w:val="00EB2250"/>
    <w:rsid w:val="00EB3797"/>
    <w:rsid w:val="00EB55B3"/>
    <w:rsid w:val="00EB5C77"/>
    <w:rsid w:val="00EB67B1"/>
    <w:rsid w:val="00EB6FC5"/>
    <w:rsid w:val="00ED03A3"/>
    <w:rsid w:val="00ED447A"/>
    <w:rsid w:val="00ED4B63"/>
    <w:rsid w:val="00ED61A9"/>
    <w:rsid w:val="00ED7768"/>
    <w:rsid w:val="00EE0587"/>
    <w:rsid w:val="00EE1BC3"/>
    <w:rsid w:val="00EE27FE"/>
    <w:rsid w:val="00EE2960"/>
    <w:rsid w:val="00EE5CFB"/>
    <w:rsid w:val="00EE5FDF"/>
    <w:rsid w:val="00EE63B5"/>
    <w:rsid w:val="00EE718F"/>
    <w:rsid w:val="00EF2325"/>
    <w:rsid w:val="00EF333B"/>
    <w:rsid w:val="00EF4090"/>
    <w:rsid w:val="00EF446F"/>
    <w:rsid w:val="00EF5772"/>
    <w:rsid w:val="00EF6D47"/>
    <w:rsid w:val="00F00BBE"/>
    <w:rsid w:val="00F018F7"/>
    <w:rsid w:val="00F03B11"/>
    <w:rsid w:val="00F0433C"/>
    <w:rsid w:val="00F06966"/>
    <w:rsid w:val="00F10792"/>
    <w:rsid w:val="00F11299"/>
    <w:rsid w:val="00F159EA"/>
    <w:rsid w:val="00F167CD"/>
    <w:rsid w:val="00F20929"/>
    <w:rsid w:val="00F21BCA"/>
    <w:rsid w:val="00F220DC"/>
    <w:rsid w:val="00F2290E"/>
    <w:rsid w:val="00F23934"/>
    <w:rsid w:val="00F278DF"/>
    <w:rsid w:val="00F32F75"/>
    <w:rsid w:val="00F334D0"/>
    <w:rsid w:val="00F34648"/>
    <w:rsid w:val="00F40D80"/>
    <w:rsid w:val="00F422B3"/>
    <w:rsid w:val="00F44B9C"/>
    <w:rsid w:val="00F51F38"/>
    <w:rsid w:val="00F52ED3"/>
    <w:rsid w:val="00F543D8"/>
    <w:rsid w:val="00F554A6"/>
    <w:rsid w:val="00F6078F"/>
    <w:rsid w:val="00F609D2"/>
    <w:rsid w:val="00F63B2C"/>
    <w:rsid w:val="00F6636B"/>
    <w:rsid w:val="00F66BB3"/>
    <w:rsid w:val="00F67AAD"/>
    <w:rsid w:val="00F7160B"/>
    <w:rsid w:val="00F72138"/>
    <w:rsid w:val="00F72665"/>
    <w:rsid w:val="00F744A2"/>
    <w:rsid w:val="00F81596"/>
    <w:rsid w:val="00F83718"/>
    <w:rsid w:val="00F85199"/>
    <w:rsid w:val="00F85C40"/>
    <w:rsid w:val="00F86B83"/>
    <w:rsid w:val="00F92371"/>
    <w:rsid w:val="00F95281"/>
    <w:rsid w:val="00F9569F"/>
    <w:rsid w:val="00F957A0"/>
    <w:rsid w:val="00F973BB"/>
    <w:rsid w:val="00FA09E3"/>
    <w:rsid w:val="00FA31E0"/>
    <w:rsid w:val="00FA7806"/>
    <w:rsid w:val="00FA7E0A"/>
    <w:rsid w:val="00FB6370"/>
    <w:rsid w:val="00FB6D93"/>
    <w:rsid w:val="00FB7F07"/>
    <w:rsid w:val="00FC0416"/>
    <w:rsid w:val="00FC6061"/>
    <w:rsid w:val="00FD1607"/>
    <w:rsid w:val="00FD64D8"/>
    <w:rsid w:val="00FE09F6"/>
    <w:rsid w:val="00FE2C75"/>
    <w:rsid w:val="00FE61E9"/>
    <w:rsid w:val="00FE7917"/>
    <w:rsid w:val="00FF1877"/>
    <w:rsid w:val="00FF588E"/>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77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7773"/>
  </w:style>
  <w:style w:type="character" w:customStyle="1" w:styleId="WW-Absatz-Standardschriftart">
    <w:name w:val="WW-Absatz-Standardschriftart"/>
    <w:rsid w:val="00557773"/>
  </w:style>
  <w:style w:type="character" w:customStyle="1" w:styleId="1">
    <w:name w:val="Основной шрифт абзаца1"/>
    <w:rsid w:val="00557773"/>
  </w:style>
  <w:style w:type="character" w:customStyle="1" w:styleId="a3">
    <w:name w:val="Символ нумерации"/>
    <w:rsid w:val="00557773"/>
  </w:style>
  <w:style w:type="paragraph" w:styleId="a4">
    <w:name w:val="Body Text"/>
    <w:basedOn w:val="a"/>
    <w:rsid w:val="00557773"/>
    <w:pPr>
      <w:spacing w:after="120"/>
    </w:pPr>
  </w:style>
  <w:style w:type="paragraph" w:styleId="a5">
    <w:name w:val="List"/>
    <w:basedOn w:val="a4"/>
    <w:rsid w:val="00557773"/>
    <w:rPr>
      <w:rFonts w:cs="Tahoma"/>
    </w:rPr>
  </w:style>
  <w:style w:type="paragraph" w:customStyle="1" w:styleId="10">
    <w:name w:val="Название1"/>
    <w:basedOn w:val="a"/>
    <w:rsid w:val="00557773"/>
    <w:pPr>
      <w:suppressLineNumbers/>
      <w:spacing w:before="120" w:after="120"/>
    </w:pPr>
    <w:rPr>
      <w:rFonts w:cs="Tahoma"/>
      <w:i/>
      <w:iCs/>
      <w:sz w:val="20"/>
      <w:szCs w:val="20"/>
    </w:rPr>
  </w:style>
  <w:style w:type="paragraph" w:customStyle="1" w:styleId="11">
    <w:name w:val="Указатель1"/>
    <w:basedOn w:val="a"/>
    <w:rsid w:val="00557773"/>
    <w:pPr>
      <w:suppressLineNumbers/>
    </w:pPr>
    <w:rPr>
      <w:rFonts w:cs="Tahoma"/>
    </w:rPr>
  </w:style>
  <w:style w:type="paragraph" w:styleId="a6">
    <w:name w:val="Balloon Text"/>
    <w:basedOn w:val="a"/>
    <w:rsid w:val="00557773"/>
    <w:rPr>
      <w:rFonts w:ascii="Tahoma" w:hAnsi="Tahoma" w:cs="Tahoma"/>
      <w:sz w:val="16"/>
      <w:szCs w:val="16"/>
    </w:rPr>
  </w:style>
  <w:style w:type="paragraph" w:customStyle="1" w:styleId="12">
    <w:name w:val="Абзац списка1"/>
    <w:basedOn w:val="a"/>
    <w:rsid w:val="00C17C38"/>
    <w:pPr>
      <w:suppressAutoHyphens w:val="0"/>
      <w:spacing w:after="200" w:line="276" w:lineRule="auto"/>
      <w:ind w:left="720"/>
      <w:contextualSpacing/>
    </w:pPr>
    <w:rPr>
      <w:rFonts w:ascii="Calibri" w:hAnsi="Calibri"/>
      <w:sz w:val="22"/>
      <w:szCs w:val="22"/>
      <w:lang w:eastAsia="ru-RU"/>
    </w:rPr>
  </w:style>
  <w:style w:type="paragraph" w:styleId="a7">
    <w:name w:val="List Paragraph"/>
    <w:basedOn w:val="a"/>
    <w:uiPriority w:val="34"/>
    <w:qFormat/>
    <w:rsid w:val="003B1AEE"/>
    <w:pPr>
      <w:ind w:left="720"/>
      <w:contextualSpacing/>
    </w:pPr>
  </w:style>
  <w:style w:type="character" w:customStyle="1" w:styleId="extended-textshort">
    <w:name w:val="extended-text__short"/>
    <w:basedOn w:val="a0"/>
    <w:rsid w:val="000E2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6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ACCD-B2E8-4B52-B985-470DEC7A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6</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Александр</dc:creator>
  <cp:lastModifiedBy>GKHSpec</cp:lastModifiedBy>
  <cp:revision>53</cp:revision>
  <cp:lastPrinted>2019-11-05T07:56:00Z</cp:lastPrinted>
  <dcterms:created xsi:type="dcterms:W3CDTF">2019-04-03T17:20:00Z</dcterms:created>
  <dcterms:modified xsi:type="dcterms:W3CDTF">2019-11-05T08:52:00Z</dcterms:modified>
</cp:coreProperties>
</file>